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68B12" w14:textId="5D4EFC30" w:rsidR="00E207B3" w:rsidRPr="0032470F" w:rsidRDefault="00E207B3" w:rsidP="00F14CF5">
      <w:pPr>
        <w:autoSpaceDE w:val="0"/>
        <w:autoSpaceDN w:val="0"/>
        <w:adjustRightInd w:val="0"/>
        <w:jc w:val="center"/>
        <w:rPr>
          <w:rFonts w:ascii="Helvetica" w:hAnsi="Helvetica" w:cs="AppleSystemUIFontBold"/>
          <w:b/>
          <w:bCs/>
          <w:color w:val="000000" w:themeColor="text1"/>
        </w:rPr>
      </w:pPr>
      <w:r w:rsidRPr="0032470F">
        <w:rPr>
          <w:rFonts w:ascii="Helvetica" w:hAnsi="Helvetica" w:cs="AppleSystemUIFontBold"/>
          <w:b/>
          <w:bCs/>
          <w:color w:val="000000" w:themeColor="text1"/>
        </w:rPr>
        <w:t>Series: Relationship</w:t>
      </w:r>
      <w:r w:rsidR="0032470F" w:rsidRPr="0032470F">
        <w:rPr>
          <w:rFonts w:ascii="Helvetica" w:hAnsi="Helvetica" w:cs="AppleSystemUIFontBold"/>
          <w:b/>
          <w:bCs/>
          <w:color w:val="000000" w:themeColor="text1"/>
        </w:rPr>
        <w:t xml:space="preserve"> Series</w:t>
      </w:r>
    </w:p>
    <w:p w14:paraId="279CF1DD" w14:textId="77777777" w:rsidR="00E207B3" w:rsidRPr="0032470F" w:rsidRDefault="00E207B3" w:rsidP="00F14CF5">
      <w:pPr>
        <w:autoSpaceDE w:val="0"/>
        <w:autoSpaceDN w:val="0"/>
        <w:adjustRightInd w:val="0"/>
        <w:jc w:val="center"/>
        <w:rPr>
          <w:rFonts w:ascii="Helvetica" w:hAnsi="Helvetica" w:cs="AppleSystemUIFontBold"/>
          <w:b/>
          <w:bCs/>
          <w:color w:val="000000" w:themeColor="text1"/>
        </w:rPr>
      </w:pPr>
    </w:p>
    <w:p w14:paraId="0DF53A0C" w14:textId="597D1173" w:rsidR="00F14CF5" w:rsidRPr="0032470F" w:rsidRDefault="00E207B3" w:rsidP="00F14CF5">
      <w:pPr>
        <w:autoSpaceDE w:val="0"/>
        <w:autoSpaceDN w:val="0"/>
        <w:adjustRightInd w:val="0"/>
        <w:jc w:val="center"/>
        <w:rPr>
          <w:rFonts w:ascii="Helvetica" w:hAnsi="Helvetica" w:cs="AppleSystemUIFontBold"/>
          <w:b/>
          <w:bCs/>
          <w:color w:val="000000" w:themeColor="text1"/>
        </w:rPr>
      </w:pPr>
      <w:r w:rsidRPr="0032470F">
        <w:rPr>
          <w:rFonts w:ascii="Helvetica" w:hAnsi="Helvetica" w:cs="AppleSystemUIFontBold"/>
          <w:b/>
          <w:bCs/>
          <w:color w:val="000000" w:themeColor="text1"/>
        </w:rPr>
        <w:t xml:space="preserve">Title: </w:t>
      </w:r>
      <w:r w:rsidR="00F14CF5" w:rsidRPr="0032470F">
        <w:rPr>
          <w:rFonts w:ascii="Helvetica" w:hAnsi="Helvetica" w:cs="AppleSystemUIFontBold"/>
          <w:b/>
          <w:bCs/>
          <w:color w:val="000000" w:themeColor="text1"/>
        </w:rPr>
        <w:t>Amazing Friendships</w:t>
      </w:r>
    </w:p>
    <w:p w14:paraId="29E18817" w14:textId="48922C66" w:rsidR="00E207B3" w:rsidRPr="0032470F" w:rsidRDefault="00E207B3" w:rsidP="00F14CF5">
      <w:pPr>
        <w:autoSpaceDE w:val="0"/>
        <w:autoSpaceDN w:val="0"/>
        <w:adjustRightInd w:val="0"/>
        <w:jc w:val="center"/>
        <w:rPr>
          <w:rFonts w:ascii="Helvetica" w:hAnsi="Helvetica" w:cs="AppleSystemUIFontBold"/>
          <w:b/>
          <w:bCs/>
          <w:color w:val="000000" w:themeColor="text1"/>
        </w:rPr>
      </w:pPr>
      <w:r w:rsidRPr="0032470F">
        <w:rPr>
          <w:rFonts w:ascii="Helvetica" w:hAnsi="Helvetica"/>
          <w:noProof/>
          <w:color w:val="000000" w:themeColor="text1"/>
        </w:rPr>
        <w:drawing>
          <wp:inline distT="0" distB="0" distL="0" distR="0" wp14:anchorId="2ABE299C" wp14:editId="5C4F165E">
            <wp:extent cx="1097280" cy="1097280"/>
            <wp:effectExtent l="0" t="0" r="7620" b="7620"/>
            <wp:docPr id="1" name="Picture 1" descr="C:\Users\James\AppData\Local\Microsoft\Windows\INetCache\Content.Word\IMG_0756 (1).jpg"/>
            <wp:cNvGraphicFramePr/>
            <a:graphic xmlns:a="http://schemas.openxmlformats.org/drawingml/2006/main">
              <a:graphicData uri="http://schemas.openxmlformats.org/drawingml/2006/picture">
                <pic:pic xmlns:pic="http://schemas.openxmlformats.org/drawingml/2006/picture">
                  <pic:nvPicPr>
                    <pic:cNvPr id="1" name="Picture 1" descr="C:\Users\James\AppData\Local\Microsoft\Windows\INetCache\Content.Word\IMG_0756 (1).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p w14:paraId="275C050A" w14:textId="103A0E3A" w:rsidR="00F14CF5" w:rsidRPr="0032470F" w:rsidRDefault="00F14CF5" w:rsidP="00F14CF5">
      <w:pPr>
        <w:autoSpaceDE w:val="0"/>
        <w:autoSpaceDN w:val="0"/>
        <w:adjustRightInd w:val="0"/>
        <w:jc w:val="center"/>
        <w:rPr>
          <w:rFonts w:ascii="Helvetica" w:hAnsi="Helvetica" w:cs="AppleSystemUIFontBold"/>
          <w:b/>
          <w:bCs/>
          <w:color w:val="000000" w:themeColor="text1"/>
        </w:rPr>
      </w:pPr>
      <w:r w:rsidRPr="0032470F">
        <w:rPr>
          <w:rFonts w:ascii="Helvetica" w:hAnsi="Helvetica" w:cs="Times New Roman"/>
          <w:b/>
          <w:bCs/>
          <w:color w:val="000000" w:themeColor="text1"/>
        </w:rPr>
        <w:t>Mark</w:t>
      </w:r>
      <w:r w:rsidRPr="0032470F">
        <w:rPr>
          <w:rFonts w:ascii="Helvetica" w:hAnsi="Helvetica" w:cs="Times New Roman"/>
          <w:b/>
          <w:bCs/>
          <w:color w:val="000000" w:themeColor="text1"/>
        </w:rPr>
        <w:t xml:space="preserve">‬ </w:t>
      </w:r>
      <w:bdo w:val="ltr">
        <w:r w:rsidRPr="0032470F">
          <w:rPr>
            <w:rFonts w:ascii="Helvetica" w:hAnsi="Helvetica" w:cs="Times New Roman"/>
            <w:b/>
            <w:bCs/>
            <w:color w:val="000000" w:themeColor="text1"/>
          </w:rPr>
          <w:t>2:1-12</w:t>
        </w:r>
        <w:r w:rsidRPr="0032470F">
          <w:rPr>
            <w:rFonts w:ascii="Helvetica" w:hAnsi="Helvetica" w:cs="Times New Roman"/>
            <w:b/>
            <w:bCs/>
            <w:color w:val="000000" w:themeColor="text1"/>
          </w:rPr>
          <w:t xml:space="preserve">‬ </w:t>
        </w:r>
        <w:bdo w:val="ltr">
          <w:r w:rsidRPr="0032470F">
            <w:rPr>
              <w:rFonts w:ascii="Helvetica" w:hAnsi="Helvetica" w:cs="Times New Roman"/>
              <w:b/>
              <w:bCs/>
              <w:color w:val="000000" w:themeColor="text1"/>
            </w:rPr>
            <w:t>NLT</w:t>
          </w:r>
          <w:r w:rsidRPr="0032470F">
            <w:rPr>
              <w:rFonts w:ascii="Helvetica" w:hAnsi="Helvetica" w:cs="Times New Roman"/>
              <w:b/>
              <w:bCs/>
              <w:color w:val="000000" w:themeColor="text1"/>
            </w:rPr>
            <w:t>‬</w:t>
          </w:r>
          <w:r w:rsidRPr="0032470F">
            <w:rPr>
              <w:rFonts w:ascii="Helvetica" w:hAnsi="Helvetica" w:cs="Times New Roman"/>
              <w:b/>
              <w:bCs/>
              <w:color w:val="000000" w:themeColor="text1"/>
            </w:rPr>
            <w:t>‬</w:t>
          </w:r>
          <w:r w:rsidR="00984F32" w:rsidRPr="0032470F">
            <w:rPr>
              <w:rFonts w:ascii="Helvetica" w:hAnsi="Helvetica"/>
              <w:b/>
              <w:bCs/>
              <w:color w:val="000000" w:themeColor="text1"/>
            </w:rPr>
            <w:t>‬</w:t>
          </w:r>
          <w:r w:rsidR="00984F32" w:rsidRPr="0032470F">
            <w:rPr>
              <w:rFonts w:ascii="Helvetica" w:hAnsi="Helvetica"/>
              <w:b/>
              <w:bCs/>
              <w:color w:val="000000" w:themeColor="text1"/>
            </w:rPr>
            <w:t>‬</w:t>
          </w:r>
          <w:r w:rsidR="00CD04B6" w:rsidRPr="0032470F">
            <w:rPr>
              <w:rFonts w:ascii="Helvetica" w:hAnsi="Helvetica"/>
              <w:b/>
              <w:bCs/>
              <w:color w:val="000000" w:themeColor="text1"/>
            </w:rPr>
            <w:t>‬</w:t>
          </w:r>
          <w:r w:rsidR="00CD04B6" w:rsidRPr="0032470F">
            <w:rPr>
              <w:rFonts w:ascii="Helvetica" w:hAnsi="Helvetica"/>
              <w:b/>
              <w:bCs/>
              <w:color w:val="000000" w:themeColor="text1"/>
            </w:rPr>
            <w:t>‬</w:t>
          </w:r>
        </w:bdo>
      </w:bdo>
    </w:p>
    <w:p w14:paraId="13C0A492" w14:textId="77777777" w:rsidR="00F14CF5" w:rsidRPr="0032470F" w:rsidRDefault="00F14CF5" w:rsidP="00F14CF5">
      <w:pPr>
        <w:autoSpaceDE w:val="0"/>
        <w:autoSpaceDN w:val="0"/>
        <w:adjustRightInd w:val="0"/>
        <w:rPr>
          <w:rFonts w:ascii="Helvetica" w:hAnsi="Helvetica" w:cs="AppleSystemUIFont"/>
          <w:color w:val="0070C0"/>
        </w:rPr>
      </w:pPr>
    </w:p>
    <w:p w14:paraId="60763015" w14:textId="77777777" w:rsidR="00F14CF5" w:rsidRPr="0032470F" w:rsidRDefault="00F14CF5" w:rsidP="00E207B3">
      <w:pPr>
        <w:autoSpaceDE w:val="0"/>
        <w:autoSpaceDN w:val="0"/>
        <w:adjustRightInd w:val="0"/>
        <w:jc w:val="center"/>
        <w:rPr>
          <w:rFonts w:ascii="Helvetica" w:hAnsi="Helvetica" w:cs="Times New Roman"/>
          <w:i/>
          <w:iCs/>
        </w:rPr>
      </w:pPr>
      <w:r w:rsidRPr="0032470F">
        <w:rPr>
          <w:rFonts w:ascii="Helvetica" w:hAnsi="Helvetica" w:cs="AppleSystemUIFont"/>
        </w:rPr>
        <w:t>“</w:t>
      </w:r>
      <w:r w:rsidRPr="0032470F">
        <w:rPr>
          <w:rFonts w:ascii="Helvetica" w:hAnsi="Helvetica" w:cs="Times New Roman"/>
          <w:i/>
          <w:iCs/>
        </w:rPr>
        <w:t xml:space="preserve">When Jesus returned to Capernaum several days later, the news spread quickly that he was back home. Soon the house where he was staying was so packed with visitors that there was no more room, even outside the door. </w:t>
      </w:r>
      <w:r w:rsidRPr="0032470F">
        <w:rPr>
          <w:rFonts w:ascii="Helvetica" w:hAnsi="Helvetica" w:cs="Times New Roman"/>
          <w:i/>
          <w:iCs/>
          <w:color w:val="FF0000"/>
        </w:rPr>
        <w:t>While he was preaching God’s word to them, four men arrived carrying a paralyzed man on a mat.</w:t>
      </w:r>
      <w:r w:rsidRPr="0032470F">
        <w:rPr>
          <w:rFonts w:ascii="Helvetica" w:hAnsi="Helvetica" w:cs="Times New Roman"/>
          <w:i/>
          <w:iCs/>
        </w:rPr>
        <w:t xml:space="preserve"> </w:t>
      </w:r>
      <w:r w:rsidRPr="0032470F">
        <w:rPr>
          <w:rFonts w:ascii="Helvetica" w:hAnsi="Helvetica" w:cs="Times New Roman"/>
          <w:i/>
          <w:iCs/>
          <w:color w:val="0070C0"/>
        </w:rPr>
        <w:t xml:space="preserve">They couldn’t bring him to Jesus because of the crowd, so they dug a hole through the roof above his head. Then they lowered the man on his mat, right down in front of Jesus. Seeing their faith, Jesus said to the paralyzed man, </w:t>
      </w:r>
      <w:r w:rsidRPr="0032470F">
        <w:rPr>
          <w:rFonts w:ascii="Helvetica" w:hAnsi="Helvetica" w:cs="Times New Roman"/>
          <w:i/>
          <w:iCs/>
          <w:color w:val="FF0000"/>
        </w:rPr>
        <w:t>“My child, your sins are forgiven.” But some of the teachers of religious law who were sitting there thought to themselves, “What is he saying? This is blasphemy! Only God can forgive sins!” Jesus knew immediately what they were thinking, so he asked them, “Why do you question this in your hearts? Is it easier to say to the paralyzed man ‘Your sins are forgiven,’ or ‘Stand up, pick up your mat, and walk’?</w:t>
      </w:r>
      <w:r w:rsidRPr="0032470F">
        <w:rPr>
          <w:rFonts w:ascii="Helvetica" w:hAnsi="Helvetica" w:cs="Times New Roman"/>
          <w:i/>
          <w:iCs/>
        </w:rPr>
        <w:t xml:space="preserve"> </w:t>
      </w:r>
      <w:proofErr w:type="gramStart"/>
      <w:r w:rsidRPr="0032470F">
        <w:rPr>
          <w:rFonts w:ascii="Helvetica" w:hAnsi="Helvetica" w:cs="Times New Roman"/>
          <w:i/>
          <w:iCs/>
        </w:rPr>
        <w:t>So</w:t>
      </w:r>
      <w:proofErr w:type="gramEnd"/>
      <w:r w:rsidRPr="0032470F">
        <w:rPr>
          <w:rFonts w:ascii="Helvetica" w:hAnsi="Helvetica" w:cs="Times New Roman"/>
          <w:i/>
          <w:iCs/>
        </w:rPr>
        <w:t xml:space="preserve"> I will prove to you that the Son of Man has the authority on earth to forgive sins.” Then Jesus turned to the paralyzed man and said, “Stand up, pick up your mat, and go home!” And the man jumped up, grabbed his mat, and walked out through the stunned onlookers. They were all amazed and praised God, exclaiming, “We’ve never seen anything like this before!””</w:t>
      </w:r>
    </w:p>
    <w:p w14:paraId="311F7490" w14:textId="77777777" w:rsidR="00F14CF5" w:rsidRPr="0032470F" w:rsidRDefault="00CD04B6" w:rsidP="00E207B3">
      <w:pPr>
        <w:autoSpaceDE w:val="0"/>
        <w:autoSpaceDN w:val="0"/>
        <w:adjustRightInd w:val="0"/>
        <w:jc w:val="center"/>
        <w:rPr>
          <w:rFonts w:ascii="Helvetica" w:hAnsi="Helvetica" w:cs="Times New Roman"/>
          <w:i/>
          <w:iCs/>
        </w:rPr>
      </w:pPr>
      <w:bdo w:val="ltr">
        <w:bdo w:val="ltr">
          <w:r w:rsidR="00F14CF5" w:rsidRPr="0032470F">
            <w:rPr>
              <w:rFonts w:ascii="Helvetica" w:hAnsi="Helvetica" w:cs="Times New Roman"/>
              <w:i/>
              <w:iCs/>
            </w:rPr>
            <w:t>Mark</w:t>
          </w:r>
          <w:r w:rsidR="00F14CF5" w:rsidRPr="0032470F">
            <w:rPr>
              <w:rFonts w:ascii="Helvetica" w:hAnsi="Helvetica" w:cs="Times New Roman"/>
              <w:i/>
              <w:iCs/>
            </w:rPr>
            <w:t xml:space="preserve">‬ </w:t>
          </w:r>
          <w:bdo w:val="ltr">
            <w:r w:rsidR="00F14CF5" w:rsidRPr="0032470F">
              <w:rPr>
                <w:rFonts w:ascii="Helvetica" w:hAnsi="Helvetica" w:cs="Times New Roman"/>
                <w:i/>
                <w:iCs/>
              </w:rPr>
              <w:t>2:1-12</w:t>
            </w:r>
            <w:r w:rsidR="00F14CF5" w:rsidRPr="0032470F">
              <w:rPr>
                <w:rFonts w:ascii="Helvetica" w:hAnsi="Helvetica" w:cs="Times New Roman"/>
                <w:i/>
                <w:iCs/>
              </w:rPr>
              <w:t xml:space="preserve">‬ </w:t>
            </w:r>
            <w:bdo w:val="ltr">
              <w:r w:rsidR="00F14CF5" w:rsidRPr="0032470F">
                <w:rPr>
                  <w:rFonts w:ascii="Helvetica" w:hAnsi="Helvetica" w:cs="Times New Roman"/>
                  <w:i/>
                  <w:iCs/>
                </w:rPr>
                <w:t>NLT</w:t>
              </w:r>
              <w:r w:rsidR="00F14CF5" w:rsidRPr="0032470F">
                <w:rPr>
                  <w:rFonts w:ascii="Helvetica" w:hAnsi="Helvetica" w:cs="Times New Roman"/>
                  <w:i/>
                  <w:iCs/>
                </w:rPr>
                <w:t>‬</w:t>
              </w:r>
              <w:r w:rsidR="00F14CF5" w:rsidRPr="0032470F">
                <w:rPr>
                  <w:rFonts w:ascii="Helvetica" w:hAnsi="Helvetica" w:cs="Times New Roman"/>
                  <w:i/>
                  <w:iCs/>
                </w:rPr>
                <w:t>‬</w:t>
              </w:r>
              <w:r w:rsidR="00984F32" w:rsidRPr="0032470F">
                <w:rPr>
                  <w:rFonts w:ascii="Helvetica" w:hAnsi="Helvetica"/>
                  <w:i/>
                  <w:iCs/>
                </w:rPr>
                <w:t>‬</w:t>
              </w:r>
              <w:r w:rsidR="00984F32" w:rsidRPr="0032470F">
                <w:rPr>
                  <w:rFonts w:ascii="Helvetica" w:hAnsi="Helvetica"/>
                  <w:i/>
                  <w:iCs/>
                </w:rPr>
                <w:t>‬</w:t>
              </w:r>
              <w:r w:rsidR="00984F32" w:rsidRPr="0032470F">
                <w:rPr>
                  <w:rFonts w:ascii="Helvetica" w:hAnsi="Helvetica"/>
                  <w:i/>
                  <w:iCs/>
                </w:rPr>
                <w:t>‬</w:t>
              </w:r>
              <w:r w:rsidR="00984F32" w:rsidRPr="0032470F">
                <w:rPr>
                  <w:rFonts w:ascii="Helvetica" w:hAnsi="Helvetica"/>
                  <w:i/>
                  <w:iCs/>
                </w:rPr>
                <w:t>‬</w:t>
              </w:r>
              <w:r w:rsidRPr="0032470F">
                <w:rPr>
                  <w:rFonts w:ascii="Helvetica" w:hAnsi="Helvetica"/>
                </w:rPr>
                <w:t>‬</w:t>
              </w:r>
              <w:r w:rsidRPr="0032470F">
                <w:rPr>
                  <w:rFonts w:ascii="Helvetica" w:hAnsi="Helvetica"/>
                </w:rPr>
                <w:t>‬</w:t>
              </w:r>
              <w:r w:rsidRPr="0032470F">
                <w:rPr>
                  <w:rFonts w:ascii="Helvetica" w:hAnsi="Helvetica"/>
                </w:rPr>
                <w:t>‬</w:t>
              </w:r>
              <w:r w:rsidRPr="0032470F">
                <w:rPr>
                  <w:rFonts w:ascii="Helvetica" w:hAnsi="Helvetica"/>
                </w:rPr>
                <w:t>‬</w:t>
              </w:r>
            </w:bdo>
          </w:bdo>
        </w:bdo>
      </w:bdo>
    </w:p>
    <w:p w14:paraId="1EC79779" w14:textId="77777777" w:rsidR="00F14CF5" w:rsidRPr="0032470F" w:rsidRDefault="00F14CF5" w:rsidP="00E207B3">
      <w:pPr>
        <w:autoSpaceDE w:val="0"/>
        <w:autoSpaceDN w:val="0"/>
        <w:adjustRightInd w:val="0"/>
        <w:jc w:val="center"/>
        <w:rPr>
          <w:rFonts w:ascii="Helvetica" w:hAnsi="Helvetica" w:cs="Times New Roman"/>
          <w:i/>
          <w:iCs/>
        </w:rPr>
      </w:pPr>
      <w:r w:rsidRPr="0032470F">
        <w:rPr>
          <w:rFonts w:ascii="Helvetica" w:hAnsi="Helvetica" w:cs="Times New Roman"/>
          <w:i/>
          <w:iCs/>
        </w:rPr>
        <w:t>https://www.bible.com/116/mrk.2.1-12.nlt</w:t>
      </w:r>
    </w:p>
    <w:p w14:paraId="3B0D76BC" w14:textId="77777777" w:rsidR="00F14CF5" w:rsidRPr="0032470F" w:rsidRDefault="00F14CF5" w:rsidP="00F14CF5">
      <w:pPr>
        <w:autoSpaceDE w:val="0"/>
        <w:autoSpaceDN w:val="0"/>
        <w:adjustRightInd w:val="0"/>
        <w:rPr>
          <w:rFonts w:ascii="Helvetica" w:hAnsi="Helvetica" w:cs="Times New Roman"/>
        </w:rPr>
      </w:pPr>
    </w:p>
    <w:p w14:paraId="640C0CBC" w14:textId="52AD70DF" w:rsidR="00F14CF5" w:rsidRPr="0032470F" w:rsidRDefault="009473AD" w:rsidP="009473AD">
      <w:pPr>
        <w:pStyle w:val="ListParagraph"/>
        <w:numPr>
          <w:ilvl w:val="0"/>
          <w:numId w:val="7"/>
        </w:numPr>
        <w:autoSpaceDE w:val="0"/>
        <w:autoSpaceDN w:val="0"/>
        <w:adjustRightInd w:val="0"/>
        <w:rPr>
          <w:rFonts w:ascii="Helvetica" w:hAnsi="Helvetica" w:cs="Times New Roman"/>
          <w:b/>
          <w:bCs/>
        </w:rPr>
      </w:pPr>
      <w:r w:rsidRPr="0032470F">
        <w:rPr>
          <w:rFonts w:ascii="Helvetica" w:hAnsi="Helvetica" w:cs="Times New Roman"/>
          <w:b/>
          <w:bCs/>
        </w:rPr>
        <w:t>Friends ______________________________________________</w:t>
      </w:r>
    </w:p>
    <w:p w14:paraId="553C874A" w14:textId="77777777" w:rsidR="009473AD" w:rsidRPr="0032470F" w:rsidRDefault="009473AD" w:rsidP="009473AD">
      <w:pPr>
        <w:pStyle w:val="ListParagraph"/>
        <w:autoSpaceDE w:val="0"/>
        <w:autoSpaceDN w:val="0"/>
        <w:adjustRightInd w:val="0"/>
        <w:rPr>
          <w:rFonts w:ascii="Helvetica" w:hAnsi="Helvetica" w:cs="Times New Roman"/>
        </w:rPr>
      </w:pPr>
    </w:p>
    <w:p w14:paraId="3D517578" w14:textId="77777777" w:rsidR="00F14CF5" w:rsidRPr="0032470F" w:rsidRDefault="00F14CF5" w:rsidP="009473AD">
      <w:pPr>
        <w:autoSpaceDE w:val="0"/>
        <w:autoSpaceDN w:val="0"/>
        <w:adjustRightInd w:val="0"/>
        <w:ind w:firstLine="720"/>
        <w:rPr>
          <w:rFonts w:ascii="Helvetica" w:hAnsi="Helvetica" w:cs="Times New Roman"/>
          <w:b/>
          <w:bCs/>
        </w:rPr>
      </w:pPr>
      <w:r w:rsidRPr="0032470F">
        <w:rPr>
          <w:rFonts w:ascii="Helvetica" w:hAnsi="Helvetica" w:cs="Times New Roman"/>
        </w:rPr>
        <w:t xml:space="preserve">“Don’t be concerned for your own good </w:t>
      </w:r>
      <w:r w:rsidRPr="0032470F">
        <w:rPr>
          <w:rFonts w:ascii="Helvetica" w:hAnsi="Helvetica" w:cs="Times New Roman"/>
          <w:b/>
          <w:bCs/>
        </w:rPr>
        <w:t>but for the good of others.”</w:t>
      </w:r>
    </w:p>
    <w:p w14:paraId="79144904" w14:textId="62CFFDB1" w:rsidR="00F14CF5" w:rsidRPr="0032470F" w:rsidRDefault="00CD04B6" w:rsidP="00F14CF5">
      <w:pPr>
        <w:autoSpaceDE w:val="0"/>
        <w:autoSpaceDN w:val="0"/>
        <w:adjustRightInd w:val="0"/>
        <w:rPr>
          <w:rFonts w:ascii="Helvetica" w:hAnsi="Helvetica" w:cs="Times New Roman"/>
        </w:rPr>
      </w:pPr>
      <w:bdo w:val="ltr">
        <w:bdo w:val="ltr">
          <w:r w:rsidR="009473AD" w:rsidRPr="0032470F">
            <w:rPr>
              <w:rFonts w:ascii="Helvetica" w:hAnsi="Helvetica"/>
            </w:rPr>
            <w:tab/>
          </w:r>
          <w:r w:rsidR="00F14CF5" w:rsidRPr="0032470F">
            <w:rPr>
              <w:rFonts w:ascii="Helvetica" w:hAnsi="Helvetica" w:cs="Times New Roman"/>
            </w:rPr>
            <w:t>1 Corinthians</w:t>
          </w:r>
          <w:r w:rsidR="00F14CF5" w:rsidRPr="0032470F">
            <w:rPr>
              <w:rFonts w:ascii="Helvetica" w:hAnsi="Helvetica" w:cs="Times New Roman"/>
            </w:rPr>
            <w:t xml:space="preserve">‬ </w:t>
          </w:r>
          <w:bdo w:val="ltr">
            <w:r w:rsidR="00F14CF5" w:rsidRPr="0032470F">
              <w:rPr>
                <w:rFonts w:ascii="Helvetica" w:hAnsi="Helvetica" w:cs="Times New Roman"/>
              </w:rPr>
              <w:t>10:24</w:t>
            </w:r>
            <w:r w:rsidR="00F14CF5" w:rsidRPr="0032470F">
              <w:rPr>
                <w:rFonts w:ascii="Helvetica" w:hAnsi="Helvetica" w:cs="Times New Roman"/>
              </w:rPr>
              <w:t xml:space="preserve">‬ </w:t>
            </w:r>
            <w:bdo w:val="ltr">
              <w:r w:rsidR="00F14CF5" w:rsidRPr="0032470F">
                <w:rPr>
                  <w:rFonts w:ascii="Helvetica" w:hAnsi="Helvetica" w:cs="Times New Roman"/>
                </w:rPr>
                <w:t>NLT</w:t>
              </w:r>
              <w:r w:rsidR="00F14CF5" w:rsidRPr="0032470F">
                <w:rPr>
                  <w:rFonts w:ascii="Helvetica" w:hAnsi="Helvetica" w:cs="Times New Roman"/>
                </w:rPr>
                <w:t>‬</w:t>
              </w:r>
              <w:r w:rsidR="00F14CF5" w:rsidRPr="0032470F">
                <w:rPr>
                  <w:rFonts w:ascii="Helvetica" w:hAnsi="Helvetica" w:cs="Times New Roman"/>
                </w:rPr>
                <w:t>‬</w:t>
              </w:r>
              <w:r w:rsidR="00984F32" w:rsidRPr="0032470F">
                <w:rPr>
                  <w:rFonts w:ascii="Helvetica" w:hAnsi="Helvetica"/>
                </w:rPr>
                <w:t>‬</w:t>
              </w:r>
              <w:r w:rsidR="00984F32" w:rsidRPr="0032470F">
                <w:rPr>
                  <w:rFonts w:ascii="Helvetica" w:hAnsi="Helvetica"/>
                </w:rPr>
                <w:t>‬</w:t>
              </w:r>
              <w:r w:rsidR="00984F32" w:rsidRPr="0032470F">
                <w:rPr>
                  <w:rFonts w:ascii="Helvetica" w:hAnsi="Helvetica"/>
                </w:rPr>
                <w:t>‬</w:t>
              </w:r>
              <w:r w:rsidR="00984F32" w:rsidRPr="0032470F">
                <w:rPr>
                  <w:rFonts w:ascii="Helvetica" w:hAnsi="Helvetica"/>
                </w:rPr>
                <w:t>‬</w:t>
              </w:r>
              <w:r w:rsidRPr="0032470F">
                <w:rPr>
                  <w:rFonts w:ascii="Helvetica" w:hAnsi="Helvetica"/>
                </w:rPr>
                <w:t>‬</w:t>
              </w:r>
              <w:r w:rsidRPr="0032470F">
                <w:rPr>
                  <w:rFonts w:ascii="Helvetica" w:hAnsi="Helvetica"/>
                </w:rPr>
                <w:t>‬</w:t>
              </w:r>
              <w:r w:rsidRPr="0032470F">
                <w:rPr>
                  <w:rFonts w:ascii="Helvetica" w:hAnsi="Helvetica"/>
                </w:rPr>
                <w:t>‬</w:t>
              </w:r>
              <w:r w:rsidRPr="0032470F">
                <w:rPr>
                  <w:rFonts w:ascii="Helvetica" w:hAnsi="Helvetica"/>
                </w:rPr>
                <w:t>‬</w:t>
              </w:r>
            </w:bdo>
          </w:bdo>
        </w:bdo>
      </w:bdo>
    </w:p>
    <w:p w14:paraId="1A422926" w14:textId="77777777" w:rsidR="00F14CF5" w:rsidRPr="0032470F" w:rsidRDefault="00F14CF5" w:rsidP="009473AD">
      <w:pPr>
        <w:autoSpaceDE w:val="0"/>
        <w:autoSpaceDN w:val="0"/>
        <w:adjustRightInd w:val="0"/>
        <w:ind w:firstLine="720"/>
        <w:rPr>
          <w:rFonts w:ascii="Helvetica" w:hAnsi="Helvetica" w:cs="Times New Roman"/>
        </w:rPr>
      </w:pPr>
      <w:r w:rsidRPr="0032470F">
        <w:rPr>
          <w:rFonts w:ascii="Helvetica" w:hAnsi="Helvetica" w:cs="Times New Roman"/>
        </w:rPr>
        <w:t>https://www.bible.com/116/1co.10.24.nlt</w:t>
      </w:r>
    </w:p>
    <w:p w14:paraId="773152AB" w14:textId="77777777" w:rsidR="00F14CF5" w:rsidRPr="0032470F" w:rsidRDefault="00F14CF5" w:rsidP="00F14CF5">
      <w:pPr>
        <w:autoSpaceDE w:val="0"/>
        <w:autoSpaceDN w:val="0"/>
        <w:adjustRightInd w:val="0"/>
        <w:rPr>
          <w:rFonts w:ascii="Helvetica" w:hAnsi="Helvetica" w:cs="Times New Roman"/>
        </w:rPr>
      </w:pPr>
    </w:p>
    <w:p w14:paraId="3A3D6F58" w14:textId="77777777" w:rsidR="00F14CF5" w:rsidRPr="0032470F" w:rsidRDefault="00F14CF5" w:rsidP="009473AD">
      <w:pPr>
        <w:autoSpaceDE w:val="0"/>
        <w:autoSpaceDN w:val="0"/>
        <w:adjustRightInd w:val="0"/>
        <w:ind w:firstLine="720"/>
        <w:rPr>
          <w:rFonts w:ascii="Helvetica" w:hAnsi="Helvetica" w:cs="Times New Roman"/>
        </w:rPr>
      </w:pPr>
      <w:r w:rsidRPr="0032470F">
        <w:rPr>
          <w:rFonts w:ascii="Helvetica" w:hAnsi="Helvetica" w:cs="Times New Roman"/>
        </w:rPr>
        <w:t>“Remember</w:t>
      </w:r>
      <w:r w:rsidRPr="0032470F">
        <w:rPr>
          <w:rFonts w:ascii="Helvetica" w:hAnsi="Helvetica" w:cs="Times New Roman"/>
          <w:b/>
          <w:bCs/>
        </w:rPr>
        <w:t>, it is sin to know what you ought to do and then not do it</w:t>
      </w:r>
      <w:r w:rsidRPr="0032470F">
        <w:rPr>
          <w:rFonts w:ascii="Helvetica" w:hAnsi="Helvetica" w:cs="Times New Roman"/>
        </w:rPr>
        <w:t>.”</w:t>
      </w:r>
    </w:p>
    <w:p w14:paraId="61E55B4F" w14:textId="6044519B" w:rsidR="00F14CF5" w:rsidRPr="0032470F" w:rsidRDefault="00CD04B6" w:rsidP="00F14CF5">
      <w:pPr>
        <w:autoSpaceDE w:val="0"/>
        <w:autoSpaceDN w:val="0"/>
        <w:adjustRightInd w:val="0"/>
        <w:rPr>
          <w:rFonts w:ascii="Helvetica" w:hAnsi="Helvetica" w:cs="Times New Roman"/>
        </w:rPr>
      </w:pPr>
      <w:bdo w:val="ltr">
        <w:bdo w:val="ltr">
          <w:r w:rsidR="009473AD" w:rsidRPr="0032470F">
            <w:rPr>
              <w:rFonts w:ascii="Helvetica" w:hAnsi="Helvetica"/>
            </w:rPr>
            <w:tab/>
          </w:r>
          <w:r w:rsidR="00F14CF5" w:rsidRPr="0032470F">
            <w:rPr>
              <w:rFonts w:ascii="Helvetica" w:hAnsi="Helvetica" w:cs="Times New Roman"/>
            </w:rPr>
            <w:t>James</w:t>
          </w:r>
          <w:r w:rsidR="00F14CF5" w:rsidRPr="0032470F">
            <w:rPr>
              <w:rFonts w:ascii="Helvetica" w:hAnsi="Helvetica" w:cs="Times New Roman"/>
            </w:rPr>
            <w:t xml:space="preserve">‬ </w:t>
          </w:r>
          <w:bdo w:val="ltr">
            <w:r w:rsidR="00F14CF5" w:rsidRPr="0032470F">
              <w:rPr>
                <w:rFonts w:ascii="Helvetica" w:hAnsi="Helvetica" w:cs="Times New Roman"/>
              </w:rPr>
              <w:t>4:17</w:t>
            </w:r>
            <w:r w:rsidR="00F14CF5" w:rsidRPr="0032470F">
              <w:rPr>
                <w:rFonts w:ascii="Helvetica" w:hAnsi="Helvetica" w:cs="Times New Roman"/>
              </w:rPr>
              <w:t xml:space="preserve">‬ </w:t>
            </w:r>
            <w:bdo w:val="ltr">
              <w:r w:rsidR="00F14CF5" w:rsidRPr="0032470F">
                <w:rPr>
                  <w:rFonts w:ascii="Helvetica" w:hAnsi="Helvetica" w:cs="Times New Roman"/>
                </w:rPr>
                <w:t>NLT</w:t>
              </w:r>
              <w:r w:rsidR="00F14CF5" w:rsidRPr="0032470F">
                <w:rPr>
                  <w:rFonts w:ascii="Helvetica" w:hAnsi="Helvetica" w:cs="Times New Roman"/>
                </w:rPr>
                <w:t>‬</w:t>
              </w:r>
              <w:r w:rsidR="00F14CF5" w:rsidRPr="0032470F">
                <w:rPr>
                  <w:rFonts w:ascii="Helvetica" w:hAnsi="Helvetica" w:cs="Times New Roman"/>
                </w:rPr>
                <w:t>‬</w:t>
              </w:r>
              <w:r w:rsidR="00984F32" w:rsidRPr="0032470F">
                <w:rPr>
                  <w:rFonts w:ascii="Helvetica" w:hAnsi="Helvetica"/>
                </w:rPr>
                <w:t>‬</w:t>
              </w:r>
              <w:r w:rsidR="00984F32" w:rsidRPr="0032470F">
                <w:rPr>
                  <w:rFonts w:ascii="Helvetica" w:hAnsi="Helvetica"/>
                </w:rPr>
                <w:t>‬</w:t>
              </w:r>
              <w:r w:rsidR="00984F32" w:rsidRPr="0032470F">
                <w:rPr>
                  <w:rFonts w:ascii="Helvetica" w:hAnsi="Helvetica"/>
                </w:rPr>
                <w:t>‬</w:t>
              </w:r>
              <w:r w:rsidR="00984F32" w:rsidRPr="0032470F">
                <w:rPr>
                  <w:rFonts w:ascii="Helvetica" w:hAnsi="Helvetica"/>
                </w:rPr>
                <w:t>‬</w:t>
              </w:r>
              <w:r w:rsidRPr="0032470F">
                <w:rPr>
                  <w:rFonts w:ascii="Helvetica" w:hAnsi="Helvetica"/>
                </w:rPr>
                <w:t>‬</w:t>
              </w:r>
              <w:r w:rsidRPr="0032470F">
                <w:rPr>
                  <w:rFonts w:ascii="Helvetica" w:hAnsi="Helvetica"/>
                </w:rPr>
                <w:t>‬</w:t>
              </w:r>
              <w:r w:rsidRPr="0032470F">
                <w:rPr>
                  <w:rFonts w:ascii="Helvetica" w:hAnsi="Helvetica"/>
                </w:rPr>
                <w:t>‬</w:t>
              </w:r>
              <w:r w:rsidRPr="0032470F">
                <w:rPr>
                  <w:rFonts w:ascii="Helvetica" w:hAnsi="Helvetica"/>
                </w:rPr>
                <w:t>‬</w:t>
              </w:r>
            </w:bdo>
          </w:bdo>
        </w:bdo>
      </w:bdo>
    </w:p>
    <w:p w14:paraId="36ECC575" w14:textId="77777777" w:rsidR="00F14CF5" w:rsidRPr="0032470F" w:rsidRDefault="00F14CF5" w:rsidP="009473AD">
      <w:pPr>
        <w:autoSpaceDE w:val="0"/>
        <w:autoSpaceDN w:val="0"/>
        <w:adjustRightInd w:val="0"/>
        <w:ind w:firstLine="720"/>
        <w:rPr>
          <w:rFonts w:ascii="Helvetica" w:hAnsi="Helvetica" w:cs="Times New Roman"/>
        </w:rPr>
      </w:pPr>
      <w:r w:rsidRPr="0032470F">
        <w:rPr>
          <w:rFonts w:ascii="Helvetica" w:hAnsi="Helvetica" w:cs="Times New Roman"/>
        </w:rPr>
        <w:t>https://www.bible.com/116/jas.4.17.nlt</w:t>
      </w:r>
    </w:p>
    <w:p w14:paraId="345FF897" w14:textId="77777777" w:rsidR="00F14CF5" w:rsidRPr="0032470F" w:rsidRDefault="00F14CF5" w:rsidP="00F14CF5">
      <w:pPr>
        <w:autoSpaceDE w:val="0"/>
        <w:autoSpaceDN w:val="0"/>
        <w:adjustRightInd w:val="0"/>
        <w:rPr>
          <w:rFonts w:ascii="Helvetica" w:hAnsi="Helvetica" w:cs="Times New Roman"/>
        </w:rPr>
      </w:pPr>
    </w:p>
    <w:p w14:paraId="60D07F96" w14:textId="77777777" w:rsidR="00F14CF5" w:rsidRPr="0032470F" w:rsidRDefault="00F14CF5" w:rsidP="009473AD">
      <w:pPr>
        <w:autoSpaceDE w:val="0"/>
        <w:autoSpaceDN w:val="0"/>
        <w:adjustRightInd w:val="0"/>
        <w:ind w:left="720"/>
        <w:rPr>
          <w:rFonts w:ascii="Helvetica" w:hAnsi="Helvetica" w:cs="Times New Roman"/>
          <w:b/>
          <w:bCs/>
        </w:rPr>
      </w:pPr>
      <w:r w:rsidRPr="0032470F">
        <w:rPr>
          <w:rFonts w:ascii="Helvetica" w:hAnsi="Helvetica" w:cs="Times New Roman"/>
        </w:rPr>
        <w:t xml:space="preserve">“The generous will prosper; </w:t>
      </w:r>
      <w:r w:rsidRPr="0032470F">
        <w:rPr>
          <w:rFonts w:ascii="Helvetica" w:hAnsi="Helvetica" w:cs="Times New Roman"/>
          <w:b/>
          <w:bCs/>
        </w:rPr>
        <w:t>those who refresh others will themselves be refreshed.”</w:t>
      </w:r>
    </w:p>
    <w:p w14:paraId="39BB8951" w14:textId="37FB8D23" w:rsidR="00F14CF5" w:rsidRPr="0032470F" w:rsidRDefault="00CD04B6" w:rsidP="00F14CF5">
      <w:pPr>
        <w:autoSpaceDE w:val="0"/>
        <w:autoSpaceDN w:val="0"/>
        <w:adjustRightInd w:val="0"/>
        <w:rPr>
          <w:rFonts w:ascii="Helvetica" w:hAnsi="Helvetica" w:cs="Times New Roman"/>
        </w:rPr>
      </w:pPr>
      <w:bdo w:val="ltr">
        <w:bdo w:val="ltr">
          <w:r w:rsidR="009473AD" w:rsidRPr="0032470F">
            <w:rPr>
              <w:rFonts w:ascii="Helvetica" w:hAnsi="Helvetica"/>
            </w:rPr>
            <w:tab/>
          </w:r>
          <w:r w:rsidR="00F14CF5" w:rsidRPr="0032470F">
            <w:rPr>
              <w:rFonts w:ascii="Helvetica" w:hAnsi="Helvetica" w:cs="Times New Roman"/>
            </w:rPr>
            <w:t>Proverbs</w:t>
          </w:r>
          <w:r w:rsidR="00F14CF5" w:rsidRPr="0032470F">
            <w:rPr>
              <w:rFonts w:ascii="Helvetica" w:hAnsi="Helvetica" w:cs="Times New Roman"/>
            </w:rPr>
            <w:t xml:space="preserve">‬ </w:t>
          </w:r>
          <w:bdo w:val="ltr">
            <w:r w:rsidR="00F14CF5" w:rsidRPr="0032470F">
              <w:rPr>
                <w:rFonts w:ascii="Helvetica" w:hAnsi="Helvetica" w:cs="Times New Roman"/>
              </w:rPr>
              <w:t>11:25</w:t>
            </w:r>
            <w:r w:rsidR="00F14CF5" w:rsidRPr="0032470F">
              <w:rPr>
                <w:rFonts w:ascii="Helvetica" w:hAnsi="Helvetica" w:cs="Times New Roman"/>
              </w:rPr>
              <w:t xml:space="preserve">‬ </w:t>
            </w:r>
            <w:bdo w:val="ltr">
              <w:r w:rsidR="00F14CF5" w:rsidRPr="0032470F">
                <w:rPr>
                  <w:rFonts w:ascii="Helvetica" w:hAnsi="Helvetica" w:cs="Times New Roman"/>
                </w:rPr>
                <w:t>NLT</w:t>
              </w:r>
              <w:r w:rsidR="00F14CF5" w:rsidRPr="0032470F">
                <w:rPr>
                  <w:rFonts w:ascii="Helvetica" w:hAnsi="Helvetica" w:cs="Times New Roman"/>
                </w:rPr>
                <w:t>‬</w:t>
              </w:r>
              <w:r w:rsidR="00F14CF5" w:rsidRPr="0032470F">
                <w:rPr>
                  <w:rFonts w:ascii="Helvetica" w:hAnsi="Helvetica" w:cs="Times New Roman"/>
                </w:rPr>
                <w:t>‬</w:t>
              </w:r>
              <w:r w:rsidR="00984F32" w:rsidRPr="0032470F">
                <w:rPr>
                  <w:rFonts w:ascii="Helvetica" w:hAnsi="Helvetica"/>
                </w:rPr>
                <w:t>‬</w:t>
              </w:r>
              <w:r w:rsidR="00984F32" w:rsidRPr="0032470F">
                <w:rPr>
                  <w:rFonts w:ascii="Helvetica" w:hAnsi="Helvetica"/>
                </w:rPr>
                <w:t>‬</w:t>
              </w:r>
              <w:r w:rsidR="00984F32" w:rsidRPr="0032470F">
                <w:rPr>
                  <w:rFonts w:ascii="Helvetica" w:hAnsi="Helvetica"/>
                </w:rPr>
                <w:t>‬</w:t>
              </w:r>
              <w:r w:rsidR="00984F32" w:rsidRPr="0032470F">
                <w:rPr>
                  <w:rFonts w:ascii="Helvetica" w:hAnsi="Helvetica"/>
                </w:rPr>
                <w:t>‬</w:t>
              </w:r>
              <w:r w:rsidRPr="0032470F">
                <w:rPr>
                  <w:rFonts w:ascii="Helvetica" w:hAnsi="Helvetica"/>
                </w:rPr>
                <w:t>‬</w:t>
              </w:r>
              <w:r w:rsidRPr="0032470F">
                <w:rPr>
                  <w:rFonts w:ascii="Helvetica" w:hAnsi="Helvetica"/>
                </w:rPr>
                <w:t>‬</w:t>
              </w:r>
              <w:r w:rsidRPr="0032470F">
                <w:rPr>
                  <w:rFonts w:ascii="Helvetica" w:hAnsi="Helvetica"/>
                </w:rPr>
                <w:t>‬</w:t>
              </w:r>
              <w:r w:rsidRPr="0032470F">
                <w:rPr>
                  <w:rFonts w:ascii="Helvetica" w:hAnsi="Helvetica"/>
                </w:rPr>
                <w:t>‬</w:t>
              </w:r>
            </w:bdo>
          </w:bdo>
        </w:bdo>
      </w:bdo>
    </w:p>
    <w:p w14:paraId="6A8FAA83" w14:textId="77777777" w:rsidR="00F14CF5" w:rsidRPr="0032470F" w:rsidRDefault="00F14CF5" w:rsidP="009473AD">
      <w:pPr>
        <w:autoSpaceDE w:val="0"/>
        <w:autoSpaceDN w:val="0"/>
        <w:adjustRightInd w:val="0"/>
        <w:ind w:firstLine="720"/>
        <w:rPr>
          <w:rFonts w:ascii="Helvetica" w:hAnsi="Helvetica" w:cs="Times New Roman"/>
        </w:rPr>
      </w:pPr>
      <w:r w:rsidRPr="0032470F">
        <w:rPr>
          <w:rFonts w:ascii="Helvetica" w:hAnsi="Helvetica" w:cs="Times New Roman"/>
        </w:rPr>
        <w:t>https://www.bible.com/116/pro.11.25.nlt</w:t>
      </w:r>
    </w:p>
    <w:p w14:paraId="248D4560" w14:textId="77777777" w:rsidR="00F14CF5" w:rsidRPr="0032470F" w:rsidRDefault="00F14CF5" w:rsidP="00F14CF5">
      <w:pPr>
        <w:autoSpaceDE w:val="0"/>
        <w:autoSpaceDN w:val="0"/>
        <w:adjustRightInd w:val="0"/>
        <w:rPr>
          <w:rFonts w:ascii="Helvetica" w:hAnsi="Helvetica" w:cs="Times New Roman"/>
        </w:rPr>
      </w:pPr>
    </w:p>
    <w:p w14:paraId="5AAB28EC" w14:textId="77777777" w:rsidR="00F14CF5" w:rsidRPr="0032470F" w:rsidRDefault="00F14CF5" w:rsidP="009473AD">
      <w:pPr>
        <w:autoSpaceDE w:val="0"/>
        <w:autoSpaceDN w:val="0"/>
        <w:adjustRightInd w:val="0"/>
        <w:ind w:left="720"/>
        <w:rPr>
          <w:rFonts w:ascii="Helvetica" w:hAnsi="Helvetica" w:cs="Times New Roman"/>
        </w:rPr>
      </w:pPr>
      <w:r w:rsidRPr="0032470F">
        <w:rPr>
          <w:rFonts w:ascii="Helvetica" w:hAnsi="Helvetica" w:cs="Times New Roman"/>
        </w:rPr>
        <w:t xml:space="preserve">“We who are strong must be considerate of those who are sensitive about things like this. We must not just please ourselves. </w:t>
      </w:r>
      <w:r w:rsidRPr="0032470F">
        <w:rPr>
          <w:rFonts w:ascii="Helvetica" w:hAnsi="Helvetica" w:cs="Times New Roman"/>
          <w:b/>
          <w:bCs/>
        </w:rPr>
        <w:t>We should help others do what is right and build them up in the Lord.</w:t>
      </w:r>
      <w:r w:rsidRPr="0032470F">
        <w:rPr>
          <w:rFonts w:ascii="Helvetica" w:hAnsi="Helvetica" w:cs="Times New Roman"/>
        </w:rPr>
        <w:t>”</w:t>
      </w:r>
    </w:p>
    <w:p w14:paraId="734DD6A6" w14:textId="48624BC9" w:rsidR="00F14CF5" w:rsidRPr="0032470F" w:rsidRDefault="00CD04B6" w:rsidP="00F14CF5">
      <w:pPr>
        <w:autoSpaceDE w:val="0"/>
        <w:autoSpaceDN w:val="0"/>
        <w:adjustRightInd w:val="0"/>
        <w:rPr>
          <w:rFonts w:ascii="Helvetica" w:hAnsi="Helvetica" w:cs="Times New Roman"/>
        </w:rPr>
      </w:pPr>
      <w:bdo w:val="ltr">
        <w:bdo w:val="ltr">
          <w:r w:rsidR="009473AD" w:rsidRPr="0032470F">
            <w:rPr>
              <w:rFonts w:ascii="Helvetica" w:hAnsi="Helvetica"/>
            </w:rPr>
            <w:tab/>
          </w:r>
          <w:r w:rsidR="00F14CF5" w:rsidRPr="0032470F">
            <w:rPr>
              <w:rFonts w:ascii="Helvetica" w:hAnsi="Helvetica" w:cs="Times New Roman"/>
            </w:rPr>
            <w:t>Romans</w:t>
          </w:r>
          <w:r w:rsidR="00F14CF5" w:rsidRPr="0032470F">
            <w:rPr>
              <w:rFonts w:ascii="Helvetica" w:hAnsi="Helvetica" w:cs="Times New Roman"/>
            </w:rPr>
            <w:t xml:space="preserve">‬ </w:t>
          </w:r>
          <w:bdo w:val="ltr">
            <w:r w:rsidR="00F14CF5" w:rsidRPr="0032470F">
              <w:rPr>
                <w:rFonts w:ascii="Helvetica" w:hAnsi="Helvetica" w:cs="Times New Roman"/>
              </w:rPr>
              <w:t>15:1-2</w:t>
            </w:r>
            <w:r w:rsidR="00F14CF5" w:rsidRPr="0032470F">
              <w:rPr>
                <w:rFonts w:ascii="Helvetica" w:hAnsi="Helvetica" w:cs="Times New Roman"/>
              </w:rPr>
              <w:t xml:space="preserve">‬ </w:t>
            </w:r>
            <w:bdo w:val="ltr">
              <w:r w:rsidR="00F14CF5" w:rsidRPr="0032470F">
                <w:rPr>
                  <w:rFonts w:ascii="Helvetica" w:hAnsi="Helvetica" w:cs="Times New Roman"/>
                </w:rPr>
                <w:t>NLT</w:t>
              </w:r>
              <w:r w:rsidR="00F14CF5" w:rsidRPr="0032470F">
                <w:rPr>
                  <w:rFonts w:ascii="Helvetica" w:hAnsi="Helvetica" w:cs="Times New Roman"/>
                </w:rPr>
                <w:t>‬</w:t>
              </w:r>
              <w:r w:rsidR="00F14CF5" w:rsidRPr="0032470F">
                <w:rPr>
                  <w:rFonts w:ascii="Helvetica" w:hAnsi="Helvetica" w:cs="Times New Roman"/>
                </w:rPr>
                <w:t>‬</w:t>
              </w:r>
              <w:r w:rsidR="00984F32" w:rsidRPr="0032470F">
                <w:rPr>
                  <w:rFonts w:ascii="Helvetica" w:hAnsi="Helvetica"/>
                </w:rPr>
                <w:t>‬</w:t>
              </w:r>
              <w:r w:rsidR="00984F32" w:rsidRPr="0032470F">
                <w:rPr>
                  <w:rFonts w:ascii="Helvetica" w:hAnsi="Helvetica"/>
                </w:rPr>
                <w:t>‬</w:t>
              </w:r>
              <w:r w:rsidR="00984F32" w:rsidRPr="0032470F">
                <w:rPr>
                  <w:rFonts w:ascii="Helvetica" w:hAnsi="Helvetica"/>
                </w:rPr>
                <w:t>‬</w:t>
              </w:r>
              <w:r w:rsidR="00984F32" w:rsidRPr="0032470F">
                <w:rPr>
                  <w:rFonts w:ascii="Helvetica" w:hAnsi="Helvetica"/>
                </w:rPr>
                <w:t>‬</w:t>
              </w:r>
              <w:r w:rsidRPr="0032470F">
                <w:rPr>
                  <w:rFonts w:ascii="Helvetica" w:hAnsi="Helvetica"/>
                </w:rPr>
                <w:t>‬</w:t>
              </w:r>
              <w:r w:rsidRPr="0032470F">
                <w:rPr>
                  <w:rFonts w:ascii="Helvetica" w:hAnsi="Helvetica"/>
                </w:rPr>
                <w:t>‬</w:t>
              </w:r>
              <w:r w:rsidRPr="0032470F">
                <w:rPr>
                  <w:rFonts w:ascii="Helvetica" w:hAnsi="Helvetica"/>
                </w:rPr>
                <w:t>‬</w:t>
              </w:r>
              <w:r w:rsidRPr="0032470F">
                <w:rPr>
                  <w:rFonts w:ascii="Helvetica" w:hAnsi="Helvetica"/>
                </w:rPr>
                <w:t>‬</w:t>
              </w:r>
            </w:bdo>
          </w:bdo>
        </w:bdo>
      </w:bdo>
    </w:p>
    <w:p w14:paraId="0C30943F" w14:textId="77777777" w:rsidR="00F14CF5" w:rsidRPr="0032470F" w:rsidRDefault="00F14CF5" w:rsidP="009473AD">
      <w:pPr>
        <w:autoSpaceDE w:val="0"/>
        <w:autoSpaceDN w:val="0"/>
        <w:adjustRightInd w:val="0"/>
        <w:ind w:firstLine="720"/>
        <w:rPr>
          <w:rFonts w:ascii="Helvetica" w:hAnsi="Helvetica" w:cs="Times New Roman"/>
        </w:rPr>
      </w:pPr>
      <w:r w:rsidRPr="0032470F">
        <w:rPr>
          <w:rFonts w:ascii="Helvetica" w:hAnsi="Helvetica" w:cs="Times New Roman"/>
        </w:rPr>
        <w:t>https://www.bible.com/116/rom.15.1-2.nlt</w:t>
      </w:r>
    </w:p>
    <w:p w14:paraId="165C0FAB" w14:textId="77777777" w:rsidR="00F14CF5" w:rsidRPr="0032470F" w:rsidRDefault="00F14CF5" w:rsidP="00F14CF5">
      <w:pPr>
        <w:autoSpaceDE w:val="0"/>
        <w:autoSpaceDN w:val="0"/>
        <w:adjustRightInd w:val="0"/>
        <w:rPr>
          <w:rFonts w:ascii="Helvetica" w:hAnsi="Helvetica" w:cs="Times New Roman"/>
        </w:rPr>
      </w:pPr>
    </w:p>
    <w:p w14:paraId="64D1CC24" w14:textId="67C71A1C" w:rsidR="00F14CF5" w:rsidRPr="0032470F" w:rsidRDefault="00F14CF5" w:rsidP="00F14CF5">
      <w:pPr>
        <w:numPr>
          <w:ilvl w:val="0"/>
          <w:numId w:val="2"/>
        </w:numPr>
        <w:autoSpaceDE w:val="0"/>
        <w:autoSpaceDN w:val="0"/>
        <w:adjustRightInd w:val="0"/>
        <w:ind w:left="0" w:firstLine="0"/>
        <w:rPr>
          <w:rFonts w:ascii="Helvetica" w:hAnsi="Helvetica" w:cs="Times New Roman"/>
          <w:b/>
          <w:bCs/>
        </w:rPr>
      </w:pPr>
      <w:bookmarkStart w:id="0" w:name="_Hlk64125642"/>
      <w:r w:rsidRPr="0032470F">
        <w:rPr>
          <w:rFonts w:ascii="Helvetica" w:hAnsi="Helvetica" w:cs="Times New Roman"/>
          <w:b/>
          <w:bCs/>
        </w:rPr>
        <w:t xml:space="preserve">Friends </w:t>
      </w:r>
      <w:r w:rsidR="00E411C8" w:rsidRPr="0032470F">
        <w:rPr>
          <w:rFonts w:ascii="Helvetica" w:hAnsi="Helvetica" w:cs="Times New Roman"/>
          <w:b/>
          <w:bCs/>
        </w:rPr>
        <w:t>_______________________________________</w:t>
      </w:r>
      <w:r w:rsidRPr="0032470F">
        <w:rPr>
          <w:rFonts w:ascii="Helvetica" w:hAnsi="Helvetica" w:cs="Times New Roman"/>
          <w:b/>
          <w:bCs/>
        </w:rPr>
        <w:t xml:space="preserve"> </w:t>
      </w:r>
    </w:p>
    <w:bookmarkEnd w:id="0"/>
    <w:p w14:paraId="5F9163AF" w14:textId="77777777" w:rsidR="00F14CF5" w:rsidRPr="0032470F" w:rsidRDefault="00F14CF5" w:rsidP="00F14CF5">
      <w:pPr>
        <w:autoSpaceDE w:val="0"/>
        <w:autoSpaceDN w:val="0"/>
        <w:adjustRightInd w:val="0"/>
        <w:rPr>
          <w:rFonts w:ascii="Helvetica" w:hAnsi="Helvetica" w:cs="Times New Roman"/>
        </w:rPr>
      </w:pPr>
    </w:p>
    <w:p w14:paraId="67AA0BE9" w14:textId="77777777" w:rsidR="00F14CF5" w:rsidRPr="0032470F" w:rsidRDefault="00F14CF5" w:rsidP="00E411C8">
      <w:pPr>
        <w:autoSpaceDE w:val="0"/>
        <w:autoSpaceDN w:val="0"/>
        <w:adjustRightInd w:val="0"/>
        <w:ind w:left="720"/>
        <w:rPr>
          <w:rFonts w:ascii="Helvetica" w:hAnsi="Helvetica" w:cs="Times New Roman"/>
        </w:rPr>
      </w:pPr>
      <w:r w:rsidRPr="0032470F">
        <w:rPr>
          <w:rFonts w:ascii="Helvetica" w:hAnsi="Helvetica" w:cs="Times New Roman"/>
          <w:b/>
          <w:bCs/>
        </w:rPr>
        <w:t>“Carry each other’s burdens</w:t>
      </w:r>
      <w:r w:rsidRPr="0032470F">
        <w:rPr>
          <w:rFonts w:ascii="Helvetica" w:hAnsi="Helvetica" w:cs="Times New Roman"/>
        </w:rPr>
        <w:t xml:space="preserve">, and in this </w:t>
      </w:r>
      <w:proofErr w:type="gramStart"/>
      <w:r w:rsidRPr="0032470F">
        <w:rPr>
          <w:rFonts w:ascii="Helvetica" w:hAnsi="Helvetica" w:cs="Times New Roman"/>
        </w:rPr>
        <w:t>way</w:t>
      </w:r>
      <w:proofErr w:type="gramEnd"/>
      <w:r w:rsidRPr="0032470F">
        <w:rPr>
          <w:rFonts w:ascii="Helvetica" w:hAnsi="Helvetica" w:cs="Times New Roman"/>
        </w:rPr>
        <w:t xml:space="preserve"> you will fulfill the law of Christ.”</w:t>
      </w:r>
    </w:p>
    <w:p w14:paraId="0197D399" w14:textId="5C41A4BF" w:rsidR="00F14CF5" w:rsidRPr="0032470F" w:rsidRDefault="00CD04B6" w:rsidP="00F14CF5">
      <w:pPr>
        <w:autoSpaceDE w:val="0"/>
        <w:autoSpaceDN w:val="0"/>
        <w:adjustRightInd w:val="0"/>
        <w:rPr>
          <w:rFonts w:ascii="Helvetica" w:hAnsi="Helvetica" w:cs="Times New Roman"/>
        </w:rPr>
      </w:pPr>
      <w:bdo w:val="ltr">
        <w:bdo w:val="ltr">
          <w:r w:rsidR="00E411C8" w:rsidRPr="0032470F">
            <w:rPr>
              <w:rFonts w:ascii="Helvetica" w:hAnsi="Helvetica"/>
            </w:rPr>
            <w:tab/>
          </w:r>
          <w:r w:rsidR="00F14CF5" w:rsidRPr="0032470F">
            <w:rPr>
              <w:rFonts w:ascii="Helvetica" w:hAnsi="Helvetica" w:cs="Times New Roman"/>
            </w:rPr>
            <w:t>Galatians</w:t>
          </w:r>
          <w:r w:rsidR="00F14CF5" w:rsidRPr="0032470F">
            <w:rPr>
              <w:rFonts w:ascii="Helvetica" w:hAnsi="Helvetica" w:cs="Times New Roman"/>
            </w:rPr>
            <w:t xml:space="preserve">‬ </w:t>
          </w:r>
          <w:bdo w:val="ltr">
            <w:r w:rsidR="00F14CF5" w:rsidRPr="0032470F">
              <w:rPr>
                <w:rFonts w:ascii="Helvetica" w:hAnsi="Helvetica" w:cs="Times New Roman"/>
              </w:rPr>
              <w:t>6:2</w:t>
            </w:r>
            <w:r w:rsidR="00F14CF5" w:rsidRPr="0032470F">
              <w:rPr>
                <w:rFonts w:ascii="Helvetica" w:hAnsi="Helvetica" w:cs="Times New Roman"/>
              </w:rPr>
              <w:t xml:space="preserve">‬ </w:t>
            </w:r>
            <w:bdo w:val="ltr">
              <w:r w:rsidR="00F14CF5" w:rsidRPr="0032470F">
                <w:rPr>
                  <w:rFonts w:ascii="Helvetica" w:hAnsi="Helvetica" w:cs="Times New Roman"/>
                </w:rPr>
                <w:t>NIV</w:t>
              </w:r>
              <w:r w:rsidR="00F14CF5" w:rsidRPr="0032470F">
                <w:rPr>
                  <w:rFonts w:ascii="Helvetica" w:hAnsi="Helvetica" w:cs="Times New Roman"/>
                </w:rPr>
                <w:t>‬</w:t>
              </w:r>
              <w:r w:rsidR="00F14CF5" w:rsidRPr="0032470F">
                <w:rPr>
                  <w:rFonts w:ascii="Helvetica" w:hAnsi="Helvetica" w:cs="Times New Roman"/>
                </w:rPr>
                <w:t>‬</w:t>
              </w:r>
              <w:r w:rsidR="00984F32" w:rsidRPr="0032470F">
                <w:rPr>
                  <w:rFonts w:ascii="Helvetica" w:hAnsi="Helvetica"/>
                </w:rPr>
                <w:t>‬</w:t>
              </w:r>
              <w:r w:rsidR="00984F32" w:rsidRPr="0032470F">
                <w:rPr>
                  <w:rFonts w:ascii="Helvetica" w:hAnsi="Helvetica"/>
                </w:rPr>
                <w:t>‬</w:t>
              </w:r>
              <w:r w:rsidR="00984F32" w:rsidRPr="0032470F">
                <w:rPr>
                  <w:rFonts w:ascii="Helvetica" w:hAnsi="Helvetica"/>
                </w:rPr>
                <w:t>‬</w:t>
              </w:r>
              <w:r w:rsidR="00984F32" w:rsidRPr="0032470F">
                <w:rPr>
                  <w:rFonts w:ascii="Helvetica" w:hAnsi="Helvetica"/>
                </w:rPr>
                <w:t>‬</w:t>
              </w:r>
              <w:r w:rsidRPr="0032470F">
                <w:rPr>
                  <w:rFonts w:ascii="Helvetica" w:hAnsi="Helvetica"/>
                </w:rPr>
                <w:t>‬</w:t>
              </w:r>
              <w:r w:rsidRPr="0032470F">
                <w:rPr>
                  <w:rFonts w:ascii="Helvetica" w:hAnsi="Helvetica"/>
                </w:rPr>
                <w:t>‬</w:t>
              </w:r>
              <w:r w:rsidRPr="0032470F">
                <w:rPr>
                  <w:rFonts w:ascii="Helvetica" w:hAnsi="Helvetica"/>
                </w:rPr>
                <w:t>‬</w:t>
              </w:r>
              <w:r w:rsidRPr="0032470F">
                <w:rPr>
                  <w:rFonts w:ascii="Helvetica" w:hAnsi="Helvetica"/>
                </w:rPr>
                <w:t>‬</w:t>
              </w:r>
            </w:bdo>
          </w:bdo>
        </w:bdo>
      </w:bdo>
    </w:p>
    <w:p w14:paraId="389D41EA" w14:textId="77777777" w:rsidR="00F14CF5" w:rsidRPr="0032470F" w:rsidRDefault="00F14CF5" w:rsidP="00E411C8">
      <w:pPr>
        <w:autoSpaceDE w:val="0"/>
        <w:autoSpaceDN w:val="0"/>
        <w:adjustRightInd w:val="0"/>
        <w:ind w:firstLine="720"/>
        <w:rPr>
          <w:rFonts w:ascii="Helvetica" w:hAnsi="Helvetica" w:cs="Times New Roman"/>
        </w:rPr>
      </w:pPr>
      <w:r w:rsidRPr="0032470F">
        <w:rPr>
          <w:rFonts w:ascii="Helvetica" w:hAnsi="Helvetica" w:cs="Times New Roman"/>
        </w:rPr>
        <w:t>https://www.bible.com/111/gal.6.2.niv</w:t>
      </w:r>
    </w:p>
    <w:p w14:paraId="03F683BB" w14:textId="77777777" w:rsidR="00F14CF5" w:rsidRPr="0032470F" w:rsidRDefault="00F14CF5" w:rsidP="00F14CF5">
      <w:pPr>
        <w:autoSpaceDE w:val="0"/>
        <w:autoSpaceDN w:val="0"/>
        <w:adjustRightInd w:val="0"/>
        <w:rPr>
          <w:rFonts w:ascii="Helvetica" w:hAnsi="Helvetica" w:cs="Times New Roman"/>
        </w:rPr>
      </w:pPr>
    </w:p>
    <w:p w14:paraId="23285415" w14:textId="77777777" w:rsidR="00F14CF5" w:rsidRPr="0032470F" w:rsidRDefault="00F14CF5" w:rsidP="00E411C8">
      <w:pPr>
        <w:autoSpaceDE w:val="0"/>
        <w:autoSpaceDN w:val="0"/>
        <w:adjustRightInd w:val="0"/>
        <w:ind w:left="720"/>
        <w:rPr>
          <w:rFonts w:ascii="Helvetica" w:hAnsi="Helvetica" w:cs="Times New Roman"/>
          <w:b/>
          <w:bCs/>
        </w:rPr>
      </w:pPr>
      <w:r w:rsidRPr="0032470F">
        <w:rPr>
          <w:rFonts w:ascii="Helvetica" w:hAnsi="Helvetica" w:cs="Times New Roman"/>
        </w:rPr>
        <w:t xml:space="preserve">““A new command I give you: </w:t>
      </w:r>
      <w:r w:rsidRPr="0032470F">
        <w:rPr>
          <w:rFonts w:ascii="Helvetica" w:hAnsi="Helvetica" w:cs="Times New Roman"/>
          <w:b/>
          <w:bCs/>
        </w:rPr>
        <w:t>Love one another. As I have loved you, so you must love one another.”</w:t>
      </w:r>
    </w:p>
    <w:p w14:paraId="5D2E777A" w14:textId="5D5A27E6" w:rsidR="00F14CF5" w:rsidRPr="0032470F" w:rsidRDefault="00CD04B6" w:rsidP="00F14CF5">
      <w:pPr>
        <w:autoSpaceDE w:val="0"/>
        <w:autoSpaceDN w:val="0"/>
        <w:adjustRightInd w:val="0"/>
        <w:rPr>
          <w:rFonts w:ascii="Helvetica" w:hAnsi="Helvetica" w:cs="Times New Roman"/>
        </w:rPr>
      </w:pPr>
      <w:bdo w:val="ltr">
        <w:bdo w:val="ltr">
          <w:r w:rsidR="00E411C8" w:rsidRPr="0032470F">
            <w:rPr>
              <w:rFonts w:ascii="Helvetica" w:hAnsi="Helvetica"/>
            </w:rPr>
            <w:tab/>
          </w:r>
          <w:r w:rsidR="00F14CF5" w:rsidRPr="0032470F">
            <w:rPr>
              <w:rFonts w:ascii="Helvetica" w:hAnsi="Helvetica" w:cs="Times New Roman"/>
            </w:rPr>
            <w:t>John</w:t>
          </w:r>
          <w:r w:rsidR="00F14CF5" w:rsidRPr="0032470F">
            <w:rPr>
              <w:rFonts w:ascii="Helvetica" w:hAnsi="Helvetica" w:cs="Times New Roman"/>
            </w:rPr>
            <w:t xml:space="preserve">‬ </w:t>
          </w:r>
          <w:bdo w:val="ltr">
            <w:r w:rsidR="00F14CF5" w:rsidRPr="0032470F">
              <w:rPr>
                <w:rFonts w:ascii="Helvetica" w:hAnsi="Helvetica" w:cs="Times New Roman"/>
              </w:rPr>
              <w:t>13:34</w:t>
            </w:r>
            <w:r w:rsidR="00F14CF5" w:rsidRPr="0032470F">
              <w:rPr>
                <w:rFonts w:ascii="Helvetica" w:hAnsi="Helvetica" w:cs="Times New Roman"/>
              </w:rPr>
              <w:t xml:space="preserve">‬ </w:t>
            </w:r>
            <w:bdo w:val="ltr">
              <w:r w:rsidR="00F14CF5" w:rsidRPr="0032470F">
                <w:rPr>
                  <w:rFonts w:ascii="Helvetica" w:hAnsi="Helvetica" w:cs="Times New Roman"/>
                </w:rPr>
                <w:t>NIV</w:t>
              </w:r>
              <w:r w:rsidR="00F14CF5" w:rsidRPr="0032470F">
                <w:rPr>
                  <w:rFonts w:ascii="Helvetica" w:hAnsi="Helvetica" w:cs="Times New Roman"/>
                </w:rPr>
                <w:t>‬</w:t>
              </w:r>
              <w:r w:rsidR="00F14CF5" w:rsidRPr="0032470F">
                <w:rPr>
                  <w:rFonts w:ascii="Helvetica" w:hAnsi="Helvetica" w:cs="Times New Roman"/>
                </w:rPr>
                <w:t>‬</w:t>
              </w:r>
              <w:r w:rsidR="00984F32" w:rsidRPr="0032470F">
                <w:rPr>
                  <w:rFonts w:ascii="Helvetica" w:hAnsi="Helvetica"/>
                </w:rPr>
                <w:t>‬</w:t>
              </w:r>
              <w:r w:rsidR="00984F32" w:rsidRPr="0032470F">
                <w:rPr>
                  <w:rFonts w:ascii="Helvetica" w:hAnsi="Helvetica"/>
                </w:rPr>
                <w:t>‬</w:t>
              </w:r>
              <w:r w:rsidR="00984F32" w:rsidRPr="0032470F">
                <w:rPr>
                  <w:rFonts w:ascii="Helvetica" w:hAnsi="Helvetica"/>
                </w:rPr>
                <w:t>‬</w:t>
              </w:r>
              <w:r w:rsidR="00984F32" w:rsidRPr="0032470F">
                <w:rPr>
                  <w:rFonts w:ascii="Helvetica" w:hAnsi="Helvetica"/>
                </w:rPr>
                <w:t>‬</w:t>
              </w:r>
              <w:r w:rsidRPr="0032470F">
                <w:rPr>
                  <w:rFonts w:ascii="Helvetica" w:hAnsi="Helvetica"/>
                </w:rPr>
                <w:t>‬</w:t>
              </w:r>
              <w:r w:rsidRPr="0032470F">
                <w:rPr>
                  <w:rFonts w:ascii="Helvetica" w:hAnsi="Helvetica"/>
                </w:rPr>
                <w:t>‬</w:t>
              </w:r>
              <w:r w:rsidRPr="0032470F">
                <w:rPr>
                  <w:rFonts w:ascii="Helvetica" w:hAnsi="Helvetica"/>
                </w:rPr>
                <w:t>‬</w:t>
              </w:r>
              <w:r w:rsidRPr="0032470F">
                <w:rPr>
                  <w:rFonts w:ascii="Helvetica" w:hAnsi="Helvetica"/>
                </w:rPr>
                <w:t>‬</w:t>
              </w:r>
            </w:bdo>
          </w:bdo>
        </w:bdo>
      </w:bdo>
    </w:p>
    <w:p w14:paraId="5AAA78F5" w14:textId="77777777" w:rsidR="00F14CF5" w:rsidRPr="0032470F" w:rsidRDefault="00F14CF5" w:rsidP="00E411C8">
      <w:pPr>
        <w:autoSpaceDE w:val="0"/>
        <w:autoSpaceDN w:val="0"/>
        <w:adjustRightInd w:val="0"/>
        <w:ind w:firstLine="720"/>
        <w:rPr>
          <w:rFonts w:ascii="Helvetica" w:hAnsi="Helvetica" w:cs="Times New Roman"/>
        </w:rPr>
      </w:pPr>
      <w:r w:rsidRPr="0032470F">
        <w:rPr>
          <w:rFonts w:ascii="Helvetica" w:hAnsi="Helvetica" w:cs="Times New Roman"/>
        </w:rPr>
        <w:t>https://www.bible.com/111/jhn.13.34.niv</w:t>
      </w:r>
    </w:p>
    <w:p w14:paraId="58EF2F96" w14:textId="77777777" w:rsidR="00F14CF5" w:rsidRPr="0032470F" w:rsidRDefault="00F14CF5" w:rsidP="00F14CF5">
      <w:pPr>
        <w:autoSpaceDE w:val="0"/>
        <w:autoSpaceDN w:val="0"/>
        <w:adjustRightInd w:val="0"/>
        <w:rPr>
          <w:rFonts w:ascii="Helvetica" w:hAnsi="Helvetica" w:cs="Times New Roman"/>
        </w:rPr>
      </w:pPr>
    </w:p>
    <w:p w14:paraId="6B016C80" w14:textId="77777777" w:rsidR="00F14CF5" w:rsidRPr="0032470F" w:rsidRDefault="00F14CF5" w:rsidP="00E411C8">
      <w:pPr>
        <w:autoSpaceDE w:val="0"/>
        <w:autoSpaceDN w:val="0"/>
        <w:adjustRightInd w:val="0"/>
        <w:ind w:left="720"/>
        <w:rPr>
          <w:rFonts w:ascii="Helvetica" w:hAnsi="Helvetica" w:cs="Times New Roman"/>
        </w:rPr>
      </w:pPr>
      <w:r w:rsidRPr="0032470F">
        <w:rPr>
          <w:rFonts w:ascii="Helvetica" w:hAnsi="Helvetica" w:cs="Times New Roman"/>
        </w:rPr>
        <w:t xml:space="preserve">“Praise be to the God and Father of our Lord Jesus Christ, the Father of compassion and the God of all comfort, who comforts us in all our troubles, </w:t>
      </w:r>
      <w:r w:rsidRPr="0032470F">
        <w:rPr>
          <w:rFonts w:ascii="Helvetica" w:hAnsi="Helvetica" w:cs="Times New Roman"/>
          <w:b/>
          <w:bCs/>
        </w:rPr>
        <w:t>so that we can comfort those in any trouble</w:t>
      </w:r>
      <w:r w:rsidRPr="0032470F">
        <w:rPr>
          <w:rFonts w:ascii="Helvetica" w:hAnsi="Helvetica" w:cs="Times New Roman"/>
        </w:rPr>
        <w:t xml:space="preserve"> with the comfort we ourselves receive from God.”</w:t>
      </w:r>
    </w:p>
    <w:p w14:paraId="30AC50A1" w14:textId="66B98DB3" w:rsidR="00F14CF5" w:rsidRPr="0032470F" w:rsidRDefault="00CD04B6" w:rsidP="00F14CF5">
      <w:pPr>
        <w:autoSpaceDE w:val="0"/>
        <w:autoSpaceDN w:val="0"/>
        <w:adjustRightInd w:val="0"/>
        <w:rPr>
          <w:rFonts w:ascii="Helvetica" w:hAnsi="Helvetica" w:cs="Times New Roman"/>
        </w:rPr>
      </w:pPr>
      <w:bdo w:val="ltr">
        <w:bdo w:val="ltr">
          <w:r w:rsidR="00E411C8" w:rsidRPr="0032470F">
            <w:rPr>
              <w:rFonts w:ascii="Helvetica" w:hAnsi="Helvetica"/>
            </w:rPr>
            <w:tab/>
          </w:r>
          <w:r w:rsidR="00F14CF5" w:rsidRPr="0032470F">
            <w:rPr>
              <w:rFonts w:ascii="Helvetica" w:hAnsi="Helvetica" w:cs="Times New Roman"/>
            </w:rPr>
            <w:t>2 Corinthians</w:t>
          </w:r>
          <w:r w:rsidR="00F14CF5" w:rsidRPr="0032470F">
            <w:rPr>
              <w:rFonts w:ascii="Helvetica" w:hAnsi="Helvetica" w:cs="Times New Roman"/>
            </w:rPr>
            <w:t xml:space="preserve">‬ </w:t>
          </w:r>
          <w:bdo w:val="ltr">
            <w:r w:rsidR="00F14CF5" w:rsidRPr="0032470F">
              <w:rPr>
                <w:rFonts w:ascii="Helvetica" w:hAnsi="Helvetica" w:cs="Times New Roman"/>
              </w:rPr>
              <w:t>1:3-4</w:t>
            </w:r>
            <w:r w:rsidR="00F14CF5" w:rsidRPr="0032470F">
              <w:rPr>
                <w:rFonts w:ascii="Helvetica" w:hAnsi="Helvetica" w:cs="Times New Roman"/>
              </w:rPr>
              <w:t xml:space="preserve">‬ </w:t>
            </w:r>
            <w:bdo w:val="ltr">
              <w:r w:rsidR="00F14CF5" w:rsidRPr="0032470F">
                <w:rPr>
                  <w:rFonts w:ascii="Helvetica" w:hAnsi="Helvetica" w:cs="Times New Roman"/>
                </w:rPr>
                <w:t>NIV</w:t>
              </w:r>
              <w:r w:rsidR="00F14CF5" w:rsidRPr="0032470F">
                <w:rPr>
                  <w:rFonts w:ascii="Helvetica" w:hAnsi="Helvetica" w:cs="Times New Roman"/>
                </w:rPr>
                <w:t>‬</w:t>
              </w:r>
              <w:r w:rsidR="00F14CF5" w:rsidRPr="0032470F">
                <w:rPr>
                  <w:rFonts w:ascii="Helvetica" w:hAnsi="Helvetica" w:cs="Times New Roman"/>
                </w:rPr>
                <w:t>‬</w:t>
              </w:r>
              <w:r w:rsidR="00984F32" w:rsidRPr="0032470F">
                <w:rPr>
                  <w:rFonts w:ascii="Helvetica" w:hAnsi="Helvetica"/>
                </w:rPr>
                <w:t>‬</w:t>
              </w:r>
              <w:r w:rsidR="00984F32" w:rsidRPr="0032470F">
                <w:rPr>
                  <w:rFonts w:ascii="Helvetica" w:hAnsi="Helvetica"/>
                </w:rPr>
                <w:t>‬</w:t>
              </w:r>
              <w:r w:rsidR="00984F32" w:rsidRPr="0032470F">
                <w:rPr>
                  <w:rFonts w:ascii="Helvetica" w:hAnsi="Helvetica"/>
                </w:rPr>
                <w:t>‬</w:t>
              </w:r>
              <w:r w:rsidR="00984F32" w:rsidRPr="0032470F">
                <w:rPr>
                  <w:rFonts w:ascii="Helvetica" w:hAnsi="Helvetica"/>
                </w:rPr>
                <w:t>‬</w:t>
              </w:r>
              <w:r w:rsidRPr="0032470F">
                <w:rPr>
                  <w:rFonts w:ascii="Helvetica" w:hAnsi="Helvetica"/>
                </w:rPr>
                <w:t>‬</w:t>
              </w:r>
              <w:r w:rsidRPr="0032470F">
                <w:rPr>
                  <w:rFonts w:ascii="Helvetica" w:hAnsi="Helvetica"/>
                </w:rPr>
                <w:t>‬</w:t>
              </w:r>
              <w:r w:rsidRPr="0032470F">
                <w:rPr>
                  <w:rFonts w:ascii="Helvetica" w:hAnsi="Helvetica"/>
                </w:rPr>
                <w:t>‬</w:t>
              </w:r>
              <w:r w:rsidRPr="0032470F">
                <w:rPr>
                  <w:rFonts w:ascii="Helvetica" w:hAnsi="Helvetica"/>
                </w:rPr>
                <w:t>‬</w:t>
              </w:r>
            </w:bdo>
          </w:bdo>
        </w:bdo>
      </w:bdo>
    </w:p>
    <w:p w14:paraId="5D9DFA24" w14:textId="77777777" w:rsidR="00F14CF5" w:rsidRPr="0032470F" w:rsidRDefault="00F14CF5" w:rsidP="00E411C8">
      <w:pPr>
        <w:autoSpaceDE w:val="0"/>
        <w:autoSpaceDN w:val="0"/>
        <w:adjustRightInd w:val="0"/>
        <w:ind w:firstLine="720"/>
        <w:rPr>
          <w:rFonts w:ascii="Helvetica" w:hAnsi="Helvetica" w:cs="Times New Roman"/>
        </w:rPr>
      </w:pPr>
      <w:r w:rsidRPr="0032470F">
        <w:rPr>
          <w:rFonts w:ascii="Helvetica" w:hAnsi="Helvetica" w:cs="Times New Roman"/>
        </w:rPr>
        <w:t>https://www.bible.com/111/2co.1.3-4.niv</w:t>
      </w:r>
    </w:p>
    <w:p w14:paraId="10922620" w14:textId="77777777" w:rsidR="00F14CF5" w:rsidRPr="0032470F" w:rsidRDefault="00F14CF5" w:rsidP="00F14CF5">
      <w:pPr>
        <w:autoSpaceDE w:val="0"/>
        <w:autoSpaceDN w:val="0"/>
        <w:adjustRightInd w:val="0"/>
        <w:rPr>
          <w:rFonts w:ascii="Helvetica" w:hAnsi="Helvetica" w:cs="Times New Roman"/>
        </w:rPr>
      </w:pPr>
    </w:p>
    <w:p w14:paraId="614CD192" w14:textId="04D9DC5A" w:rsidR="00F14CF5" w:rsidRPr="0032470F" w:rsidRDefault="00F14CF5" w:rsidP="00F14CF5">
      <w:pPr>
        <w:numPr>
          <w:ilvl w:val="0"/>
          <w:numId w:val="3"/>
        </w:numPr>
        <w:autoSpaceDE w:val="0"/>
        <w:autoSpaceDN w:val="0"/>
        <w:adjustRightInd w:val="0"/>
        <w:ind w:left="0" w:firstLine="0"/>
        <w:rPr>
          <w:rFonts w:ascii="Helvetica" w:hAnsi="Helvetica" w:cs="Times New Roman"/>
          <w:b/>
          <w:bCs/>
        </w:rPr>
      </w:pPr>
      <w:r w:rsidRPr="0032470F">
        <w:rPr>
          <w:rFonts w:ascii="Helvetica" w:hAnsi="Helvetica" w:cs="Times New Roman"/>
          <w:b/>
          <w:bCs/>
        </w:rPr>
        <w:t xml:space="preserve">Friends </w:t>
      </w:r>
      <w:r w:rsidR="00E411C8" w:rsidRPr="0032470F">
        <w:rPr>
          <w:rFonts w:ascii="Helvetica" w:hAnsi="Helvetica" w:cs="Times New Roman"/>
          <w:b/>
          <w:bCs/>
        </w:rPr>
        <w:t>________________________________________________</w:t>
      </w:r>
      <w:r w:rsidRPr="0032470F">
        <w:rPr>
          <w:rFonts w:ascii="Helvetica" w:hAnsi="Helvetica" w:cs="Times New Roman"/>
          <w:b/>
          <w:bCs/>
        </w:rPr>
        <w:t xml:space="preserve"> </w:t>
      </w:r>
    </w:p>
    <w:p w14:paraId="5B10C0FA" w14:textId="77777777" w:rsidR="00F14CF5" w:rsidRPr="0032470F" w:rsidRDefault="00F14CF5" w:rsidP="00F14CF5">
      <w:pPr>
        <w:autoSpaceDE w:val="0"/>
        <w:autoSpaceDN w:val="0"/>
        <w:adjustRightInd w:val="0"/>
        <w:rPr>
          <w:rFonts w:ascii="Helvetica" w:hAnsi="Helvetica" w:cs="Times New Roman"/>
        </w:rPr>
      </w:pPr>
    </w:p>
    <w:p w14:paraId="2CC82916" w14:textId="77777777" w:rsidR="00F14CF5" w:rsidRPr="0032470F" w:rsidRDefault="00F14CF5" w:rsidP="00E411C8">
      <w:pPr>
        <w:autoSpaceDE w:val="0"/>
        <w:autoSpaceDN w:val="0"/>
        <w:adjustRightInd w:val="0"/>
        <w:ind w:left="720"/>
        <w:rPr>
          <w:rFonts w:ascii="Helvetica" w:hAnsi="Helvetica" w:cs="Times New Roman"/>
        </w:rPr>
      </w:pPr>
      <w:r w:rsidRPr="0032470F">
        <w:rPr>
          <w:rFonts w:ascii="Helvetica" w:hAnsi="Helvetica" w:cs="Times New Roman"/>
        </w:rPr>
        <w:t xml:space="preserve">“Now that we know what we have—Jesus, this great High Priest with ready access to God—let’s not let it slip through our fingers. </w:t>
      </w:r>
      <w:r w:rsidRPr="0032470F">
        <w:rPr>
          <w:rFonts w:ascii="Helvetica" w:hAnsi="Helvetica" w:cs="Times New Roman"/>
          <w:b/>
          <w:bCs/>
        </w:rPr>
        <w:t>We don’t have a priest who is out of touch with our reality. He’s been through weakness and testing, experienced it all—all but the sin</w:t>
      </w:r>
      <w:r w:rsidRPr="0032470F">
        <w:rPr>
          <w:rFonts w:ascii="Helvetica" w:hAnsi="Helvetica" w:cs="Times New Roman"/>
        </w:rPr>
        <w:t xml:space="preserve">. </w:t>
      </w:r>
      <w:proofErr w:type="gramStart"/>
      <w:r w:rsidRPr="0032470F">
        <w:rPr>
          <w:rFonts w:ascii="Helvetica" w:hAnsi="Helvetica" w:cs="Times New Roman"/>
        </w:rPr>
        <w:t>So</w:t>
      </w:r>
      <w:proofErr w:type="gramEnd"/>
      <w:r w:rsidRPr="0032470F">
        <w:rPr>
          <w:rFonts w:ascii="Helvetica" w:hAnsi="Helvetica" w:cs="Times New Roman"/>
        </w:rPr>
        <w:t xml:space="preserve"> let’s walk right up to him and get what he is so ready to give. Take the mercy, accept the help.”</w:t>
      </w:r>
    </w:p>
    <w:p w14:paraId="15DD0AE9" w14:textId="34E716B4" w:rsidR="00F14CF5" w:rsidRPr="0032470F" w:rsidRDefault="00CD04B6" w:rsidP="00F14CF5">
      <w:pPr>
        <w:autoSpaceDE w:val="0"/>
        <w:autoSpaceDN w:val="0"/>
        <w:adjustRightInd w:val="0"/>
        <w:rPr>
          <w:rFonts w:ascii="Helvetica" w:hAnsi="Helvetica" w:cs="Times New Roman"/>
        </w:rPr>
      </w:pPr>
      <w:bdo w:val="ltr">
        <w:bdo w:val="ltr">
          <w:r w:rsidR="00E411C8" w:rsidRPr="0032470F">
            <w:rPr>
              <w:rFonts w:ascii="Helvetica" w:hAnsi="Helvetica"/>
            </w:rPr>
            <w:tab/>
          </w:r>
          <w:r w:rsidR="00F14CF5" w:rsidRPr="0032470F">
            <w:rPr>
              <w:rFonts w:ascii="Helvetica" w:hAnsi="Helvetica" w:cs="Times New Roman"/>
            </w:rPr>
            <w:t>Hebrews</w:t>
          </w:r>
          <w:r w:rsidR="00F14CF5" w:rsidRPr="0032470F">
            <w:rPr>
              <w:rFonts w:ascii="Helvetica" w:hAnsi="Helvetica" w:cs="Times New Roman"/>
            </w:rPr>
            <w:t xml:space="preserve">‬ </w:t>
          </w:r>
          <w:bdo w:val="ltr">
            <w:r w:rsidR="00F14CF5" w:rsidRPr="0032470F">
              <w:rPr>
                <w:rFonts w:ascii="Helvetica" w:hAnsi="Helvetica" w:cs="Times New Roman"/>
              </w:rPr>
              <w:t>4:14-16</w:t>
            </w:r>
            <w:r w:rsidR="00F14CF5" w:rsidRPr="0032470F">
              <w:rPr>
                <w:rFonts w:ascii="Helvetica" w:hAnsi="Helvetica" w:cs="Times New Roman"/>
              </w:rPr>
              <w:t xml:space="preserve">‬ </w:t>
            </w:r>
            <w:bdo w:val="ltr">
              <w:r w:rsidR="00F14CF5" w:rsidRPr="0032470F">
                <w:rPr>
                  <w:rFonts w:ascii="Helvetica" w:hAnsi="Helvetica" w:cs="Times New Roman"/>
                </w:rPr>
                <w:t>MSG</w:t>
              </w:r>
              <w:r w:rsidR="00F14CF5" w:rsidRPr="0032470F">
                <w:rPr>
                  <w:rFonts w:ascii="Helvetica" w:hAnsi="Helvetica" w:cs="Times New Roman"/>
                </w:rPr>
                <w:t>‬</w:t>
              </w:r>
              <w:r w:rsidR="00F14CF5" w:rsidRPr="0032470F">
                <w:rPr>
                  <w:rFonts w:ascii="Helvetica" w:hAnsi="Helvetica" w:cs="Times New Roman"/>
                </w:rPr>
                <w:t>‬</w:t>
              </w:r>
              <w:r w:rsidR="00984F32" w:rsidRPr="0032470F">
                <w:rPr>
                  <w:rFonts w:ascii="Helvetica" w:hAnsi="Helvetica"/>
                </w:rPr>
                <w:t>‬</w:t>
              </w:r>
              <w:r w:rsidR="00984F32" w:rsidRPr="0032470F">
                <w:rPr>
                  <w:rFonts w:ascii="Helvetica" w:hAnsi="Helvetica"/>
                </w:rPr>
                <w:t>‬</w:t>
              </w:r>
              <w:r w:rsidR="00984F32" w:rsidRPr="0032470F">
                <w:rPr>
                  <w:rFonts w:ascii="Helvetica" w:hAnsi="Helvetica"/>
                </w:rPr>
                <w:t>‬</w:t>
              </w:r>
              <w:r w:rsidR="00984F32" w:rsidRPr="0032470F">
                <w:rPr>
                  <w:rFonts w:ascii="Helvetica" w:hAnsi="Helvetica"/>
                </w:rPr>
                <w:t>‬</w:t>
              </w:r>
              <w:r w:rsidRPr="0032470F">
                <w:rPr>
                  <w:rFonts w:ascii="Helvetica" w:hAnsi="Helvetica"/>
                </w:rPr>
                <w:t>‬</w:t>
              </w:r>
              <w:r w:rsidRPr="0032470F">
                <w:rPr>
                  <w:rFonts w:ascii="Helvetica" w:hAnsi="Helvetica"/>
                </w:rPr>
                <w:t>‬</w:t>
              </w:r>
              <w:r w:rsidRPr="0032470F">
                <w:rPr>
                  <w:rFonts w:ascii="Helvetica" w:hAnsi="Helvetica"/>
                </w:rPr>
                <w:t>‬</w:t>
              </w:r>
              <w:r w:rsidRPr="0032470F">
                <w:rPr>
                  <w:rFonts w:ascii="Helvetica" w:hAnsi="Helvetica"/>
                </w:rPr>
                <w:t>‬</w:t>
              </w:r>
            </w:bdo>
          </w:bdo>
        </w:bdo>
      </w:bdo>
    </w:p>
    <w:p w14:paraId="5BF83EEC" w14:textId="77777777" w:rsidR="00F14CF5" w:rsidRPr="0032470F" w:rsidRDefault="00F14CF5" w:rsidP="00E411C8">
      <w:pPr>
        <w:autoSpaceDE w:val="0"/>
        <w:autoSpaceDN w:val="0"/>
        <w:adjustRightInd w:val="0"/>
        <w:ind w:firstLine="720"/>
        <w:rPr>
          <w:rFonts w:ascii="Helvetica" w:hAnsi="Helvetica" w:cs="Times New Roman"/>
        </w:rPr>
      </w:pPr>
      <w:r w:rsidRPr="0032470F">
        <w:rPr>
          <w:rFonts w:ascii="Helvetica" w:hAnsi="Helvetica" w:cs="Times New Roman"/>
        </w:rPr>
        <w:t>https://www.bible.com/97/heb.4.14-16.msg</w:t>
      </w:r>
    </w:p>
    <w:p w14:paraId="5D92B900" w14:textId="77777777" w:rsidR="00F14CF5" w:rsidRPr="0032470F" w:rsidRDefault="00F14CF5" w:rsidP="00F14CF5">
      <w:pPr>
        <w:autoSpaceDE w:val="0"/>
        <w:autoSpaceDN w:val="0"/>
        <w:adjustRightInd w:val="0"/>
        <w:rPr>
          <w:rFonts w:ascii="Helvetica" w:hAnsi="Helvetica" w:cs="Times New Roman"/>
        </w:rPr>
      </w:pPr>
    </w:p>
    <w:p w14:paraId="60D029F6" w14:textId="77777777" w:rsidR="00F14CF5" w:rsidRPr="0032470F" w:rsidRDefault="00F14CF5" w:rsidP="00E411C8">
      <w:pPr>
        <w:autoSpaceDE w:val="0"/>
        <w:autoSpaceDN w:val="0"/>
        <w:adjustRightInd w:val="0"/>
        <w:ind w:left="720"/>
        <w:rPr>
          <w:rFonts w:ascii="Helvetica" w:hAnsi="Helvetica" w:cs="Times New Roman"/>
        </w:rPr>
      </w:pPr>
      <w:r w:rsidRPr="0032470F">
        <w:rPr>
          <w:rFonts w:ascii="Helvetica" w:hAnsi="Helvetica" w:cs="Times New Roman"/>
        </w:rPr>
        <w:t>“As Jesus entered the village of Capernaum, a Roman captain came up in a panic and said</w:t>
      </w:r>
      <w:r w:rsidRPr="0032470F">
        <w:rPr>
          <w:rFonts w:ascii="Helvetica" w:hAnsi="Helvetica" w:cs="Times New Roman"/>
          <w:b/>
          <w:bCs/>
        </w:rPr>
        <w:t>, “Master, my servant is sick</w:t>
      </w:r>
      <w:r w:rsidRPr="0032470F">
        <w:rPr>
          <w:rFonts w:ascii="Helvetica" w:hAnsi="Helvetica" w:cs="Times New Roman"/>
        </w:rPr>
        <w:t>. He can’t walk. He’s in terrible pain.”</w:t>
      </w:r>
    </w:p>
    <w:p w14:paraId="2CE6B0F6" w14:textId="77777777" w:rsidR="00F14CF5" w:rsidRPr="0032470F" w:rsidRDefault="00F14CF5" w:rsidP="00F14CF5">
      <w:pPr>
        <w:autoSpaceDE w:val="0"/>
        <w:autoSpaceDN w:val="0"/>
        <w:adjustRightInd w:val="0"/>
        <w:rPr>
          <w:rFonts w:ascii="Helvetica" w:hAnsi="Helvetica" w:cs="Times New Roman"/>
        </w:rPr>
      </w:pPr>
    </w:p>
    <w:p w14:paraId="291FAB1B" w14:textId="77777777" w:rsidR="00F14CF5" w:rsidRPr="0032470F" w:rsidRDefault="00F14CF5" w:rsidP="003324FA">
      <w:pPr>
        <w:autoSpaceDE w:val="0"/>
        <w:autoSpaceDN w:val="0"/>
        <w:adjustRightInd w:val="0"/>
        <w:ind w:left="720"/>
        <w:rPr>
          <w:rFonts w:ascii="Helvetica" w:hAnsi="Helvetica" w:cs="Times New Roman"/>
        </w:rPr>
      </w:pPr>
      <w:r w:rsidRPr="0032470F">
        <w:rPr>
          <w:rFonts w:ascii="Helvetica" w:hAnsi="Helvetica" w:cs="Times New Roman"/>
        </w:rPr>
        <w:t>“Oh, no,” said the captain. “I don’t want to put you to all that trouble. Just give the order and my servant will be fine. I’m a man who takes orders and gives orders. I tell one soldier, ‘Go,’ and he goes; to another, ‘Come,’ and he comes; to my slave, ‘Do this,’ and he does it.”</w:t>
      </w:r>
    </w:p>
    <w:p w14:paraId="3EF3E734" w14:textId="77777777" w:rsidR="00F14CF5" w:rsidRPr="0032470F" w:rsidRDefault="00F14CF5" w:rsidP="00F14CF5">
      <w:pPr>
        <w:autoSpaceDE w:val="0"/>
        <w:autoSpaceDN w:val="0"/>
        <w:adjustRightInd w:val="0"/>
        <w:rPr>
          <w:rFonts w:ascii="Helvetica" w:hAnsi="Helvetica" w:cs="Times New Roman"/>
        </w:rPr>
      </w:pPr>
    </w:p>
    <w:p w14:paraId="2DF978CE" w14:textId="77777777" w:rsidR="00F14CF5" w:rsidRPr="0032470F" w:rsidRDefault="00F14CF5" w:rsidP="003324FA">
      <w:pPr>
        <w:autoSpaceDE w:val="0"/>
        <w:autoSpaceDN w:val="0"/>
        <w:adjustRightInd w:val="0"/>
        <w:ind w:left="720"/>
        <w:rPr>
          <w:rFonts w:ascii="Helvetica" w:hAnsi="Helvetica" w:cs="Times New Roman"/>
        </w:rPr>
      </w:pPr>
      <w:r w:rsidRPr="0032470F">
        <w:rPr>
          <w:rFonts w:ascii="Helvetica" w:hAnsi="Helvetica" w:cs="Times New Roman"/>
        </w:rPr>
        <w:t>Taken aback, Jesus said, “I’ve yet to come across this kind of simple trust in Israel, the very people who are supposed to know all about God and how he works. This man is the vanguard of many outsiders who will soon be coming from all directions—streaming in from the east, pouring in from the west, sitting down at God’s kingdom banquet alongside Abraham, Isaac, and Jacob. Then those who grew up ‘in the faith’ but had no faith will find themselves out in the cold, outsiders to grace and wondering what happened.”</w:t>
      </w:r>
    </w:p>
    <w:p w14:paraId="569C322E" w14:textId="77777777" w:rsidR="00F14CF5" w:rsidRPr="0032470F" w:rsidRDefault="00F14CF5" w:rsidP="00F14CF5">
      <w:pPr>
        <w:autoSpaceDE w:val="0"/>
        <w:autoSpaceDN w:val="0"/>
        <w:adjustRightInd w:val="0"/>
        <w:rPr>
          <w:rFonts w:ascii="Helvetica" w:hAnsi="Helvetica" w:cs="Times New Roman"/>
        </w:rPr>
      </w:pPr>
    </w:p>
    <w:p w14:paraId="413DE328" w14:textId="77777777" w:rsidR="00F14CF5" w:rsidRPr="0032470F" w:rsidRDefault="00F14CF5" w:rsidP="003324FA">
      <w:pPr>
        <w:autoSpaceDE w:val="0"/>
        <w:autoSpaceDN w:val="0"/>
        <w:adjustRightInd w:val="0"/>
        <w:ind w:left="720"/>
        <w:rPr>
          <w:rFonts w:ascii="Helvetica" w:hAnsi="Helvetica" w:cs="Times New Roman"/>
        </w:rPr>
      </w:pPr>
      <w:r w:rsidRPr="0032470F">
        <w:rPr>
          <w:rFonts w:ascii="Helvetica" w:hAnsi="Helvetica" w:cs="Times New Roman"/>
        </w:rPr>
        <w:t>Then Jesus turned to the captain and said, “Go. What you believed could happen has happened</w:t>
      </w:r>
      <w:r w:rsidRPr="0032470F">
        <w:rPr>
          <w:rFonts w:ascii="Helvetica" w:hAnsi="Helvetica" w:cs="Times New Roman"/>
          <w:b/>
          <w:bCs/>
        </w:rPr>
        <w:t>.” At that moment his servant became well.”</w:t>
      </w:r>
    </w:p>
    <w:p w14:paraId="7E404434" w14:textId="3CC32571" w:rsidR="00F14CF5" w:rsidRPr="0032470F" w:rsidRDefault="00CD04B6" w:rsidP="00F14CF5">
      <w:pPr>
        <w:autoSpaceDE w:val="0"/>
        <w:autoSpaceDN w:val="0"/>
        <w:adjustRightInd w:val="0"/>
        <w:rPr>
          <w:rFonts w:ascii="Helvetica" w:hAnsi="Helvetica" w:cs="Times New Roman"/>
        </w:rPr>
      </w:pPr>
      <w:bdo w:val="ltr">
        <w:bdo w:val="ltr">
          <w:r w:rsidR="003324FA" w:rsidRPr="0032470F">
            <w:rPr>
              <w:rFonts w:ascii="Helvetica" w:hAnsi="Helvetica"/>
            </w:rPr>
            <w:tab/>
          </w:r>
          <w:r w:rsidR="00F14CF5" w:rsidRPr="0032470F">
            <w:rPr>
              <w:rFonts w:ascii="Helvetica" w:hAnsi="Helvetica" w:cs="Times New Roman"/>
            </w:rPr>
            <w:t>Matthew</w:t>
          </w:r>
          <w:r w:rsidR="00F14CF5" w:rsidRPr="0032470F">
            <w:rPr>
              <w:rFonts w:ascii="Helvetica" w:hAnsi="Helvetica" w:cs="Times New Roman"/>
            </w:rPr>
            <w:t xml:space="preserve">‬ </w:t>
          </w:r>
          <w:bdo w:val="ltr">
            <w:r w:rsidR="00F14CF5" w:rsidRPr="0032470F">
              <w:rPr>
                <w:rFonts w:ascii="Helvetica" w:hAnsi="Helvetica" w:cs="Times New Roman"/>
              </w:rPr>
              <w:t>8:5-6, 8-13</w:t>
            </w:r>
            <w:r w:rsidR="00F14CF5" w:rsidRPr="0032470F">
              <w:rPr>
                <w:rFonts w:ascii="Helvetica" w:hAnsi="Helvetica" w:cs="Times New Roman"/>
              </w:rPr>
              <w:t xml:space="preserve">‬ </w:t>
            </w:r>
            <w:bdo w:val="ltr">
              <w:r w:rsidR="00F14CF5" w:rsidRPr="0032470F">
                <w:rPr>
                  <w:rFonts w:ascii="Helvetica" w:hAnsi="Helvetica" w:cs="Times New Roman"/>
                </w:rPr>
                <w:t>MSG</w:t>
              </w:r>
              <w:r w:rsidR="00F14CF5" w:rsidRPr="0032470F">
                <w:rPr>
                  <w:rFonts w:ascii="Helvetica" w:hAnsi="Helvetica" w:cs="Times New Roman"/>
                </w:rPr>
                <w:t>‬</w:t>
              </w:r>
              <w:r w:rsidR="00F14CF5" w:rsidRPr="0032470F">
                <w:rPr>
                  <w:rFonts w:ascii="Helvetica" w:hAnsi="Helvetica" w:cs="Times New Roman"/>
                </w:rPr>
                <w:t>‬</w:t>
              </w:r>
              <w:r w:rsidR="00984F32" w:rsidRPr="0032470F">
                <w:rPr>
                  <w:rFonts w:ascii="Helvetica" w:hAnsi="Helvetica"/>
                </w:rPr>
                <w:t>‬</w:t>
              </w:r>
              <w:r w:rsidR="00984F32" w:rsidRPr="0032470F">
                <w:rPr>
                  <w:rFonts w:ascii="Helvetica" w:hAnsi="Helvetica"/>
                </w:rPr>
                <w:t>‬</w:t>
              </w:r>
              <w:r w:rsidR="00984F32" w:rsidRPr="0032470F">
                <w:rPr>
                  <w:rFonts w:ascii="Helvetica" w:hAnsi="Helvetica"/>
                </w:rPr>
                <w:t>‬</w:t>
              </w:r>
              <w:r w:rsidR="00984F32" w:rsidRPr="0032470F">
                <w:rPr>
                  <w:rFonts w:ascii="Helvetica" w:hAnsi="Helvetica"/>
                </w:rPr>
                <w:t>‬</w:t>
              </w:r>
              <w:r w:rsidRPr="0032470F">
                <w:rPr>
                  <w:rFonts w:ascii="Helvetica" w:hAnsi="Helvetica"/>
                </w:rPr>
                <w:t>‬</w:t>
              </w:r>
              <w:r w:rsidRPr="0032470F">
                <w:rPr>
                  <w:rFonts w:ascii="Helvetica" w:hAnsi="Helvetica"/>
                </w:rPr>
                <w:t>‬</w:t>
              </w:r>
              <w:r w:rsidRPr="0032470F">
                <w:rPr>
                  <w:rFonts w:ascii="Helvetica" w:hAnsi="Helvetica"/>
                </w:rPr>
                <w:t>‬</w:t>
              </w:r>
              <w:r w:rsidRPr="0032470F">
                <w:rPr>
                  <w:rFonts w:ascii="Helvetica" w:hAnsi="Helvetica"/>
                </w:rPr>
                <w:t>‬</w:t>
              </w:r>
            </w:bdo>
          </w:bdo>
        </w:bdo>
      </w:bdo>
    </w:p>
    <w:p w14:paraId="02857475" w14:textId="77777777" w:rsidR="00F14CF5" w:rsidRPr="0032470F" w:rsidRDefault="00F14CF5" w:rsidP="003324FA">
      <w:pPr>
        <w:autoSpaceDE w:val="0"/>
        <w:autoSpaceDN w:val="0"/>
        <w:adjustRightInd w:val="0"/>
        <w:ind w:firstLine="720"/>
        <w:rPr>
          <w:rFonts w:ascii="Helvetica" w:hAnsi="Helvetica" w:cs="Times New Roman"/>
        </w:rPr>
      </w:pPr>
      <w:r w:rsidRPr="0032470F">
        <w:rPr>
          <w:rFonts w:ascii="Helvetica" w:hAnsi="Helvetica" w:cs="Times New Roman"/>
        </w:rPr>
        <w:t>https://www.bible.com/97/mat.8.5-6,8-13.msg</w:t>
      </w:r>
    </w:p>
    <w:p w14:paraId="54D15FD4" w14:textId="77777777" w:rsidR="00F14CF5" w:rsidRPr="0032470F" w:rsidRDefault="00F14CF5" w:rsidP="00F14CF5">
      <w:pPr>
        <w:autoSpaceDE w:val="0"/>
        <w:autoSpaceDN w:val="0"/>
        <w:adjustRightInd w:val="0"/>
        <w:rPr>
          <w:rFonts w:ascii="Helvetica" w:hAnsi="Helvetica" w:cs="Times New Roman"/>
        </w:rPr>
      </w:pPr>
    </w:p>
    <w:p w14:paraId="7F56321D" w14:textId="77777777" w:rsidR="00F14CF5" w:rsidRPr="0032470F" w:rsidRDefault="00F14CF5" w:rsidP="003324FA">
      <w:pPr>
        <w:autoSpaceDE w:val="0"/>
        <w:autoSpaceDN w:val="0"/>
        <w:adjustRightInd w:val="0"/>
        <w:ind w:left="720"/>
        <w:rPr>
          <w:rFonts w:ascii="Helvetica" w:hAnsi="Helvetica" w:cs="Times New Roman"/>
        </w:rPr>
      </w:pPr>
      <w:r w:rsidRPr="0032470F">
        <w:rPr>
          <w:rFonts w:ascii="Helvetica" w:hAnsi="Helvetica" w:cs="Times New Roman"/>
        </w:rPr>
        <w:t xml:space="preserve">“From there Jesus took a trip to </w:t>
      </w:r>
      <w:proofErr w:type="spellStart"/>
      <w:r w:rsidRPr="0032470F">
        <w:rPr>
          <w:rFonts w:ascii="Helvetica" w:hAnsi="Helvetica" w:cs="Times New Roman"/>
        </w:rPr>
        <w:t>Tyre</w:t>
      </w:r>
      <w:proofErr w:type="spellEnd"/>
      <w:r w:rsidRPr="0032470F">
        <w:rPr>
          <w:rFonts w:ascii="Helvetica" w:hAnsi="Helvetica" w:cs="Times New Roman"/>
        </w:rPr>
        <w:t xml:space="preserve"> and Sidon. They had hardly arrived when</w:t>
      </w:r>
      <w:r w:rsidRPr="0032470F">
        <w:rPr>
          <w:rFonts w:ascii="Helvetica" w:hAnsi="Helvetica" w:cs="Times New Roman"/>
          <w:b/>
          <w:bCs/>
        </w:rPr>
        <w:t xml:space="preserve"> a Canaanite woman came down from the hills and pleaded, “Mercy, Master, Son of David! My daughter is cruelly afflicted by an evil spirit.”</w:t>
      </w:r>
    </w:p>
    <w:p w14:paraId="28CD7B2C" w14:textId="77777777" w:rsidR="00F14CF5" w:rsidRPr="0032470F" w:rsidRDefault="00F14CF5" w:rsidP="00F14CF5">
      <w:pPr>
        <w:autoSpaceDE w:val="0"/>
        <w:autoSpaceDN w:val="0"/>
        <w:adjustRightInd w:val="0"/>
        <w:rPr>
          <w:rFonts w:ascii="Helvetica" w:hAnsi="Helvetica" w:cs="Times New Roman"/>
        </w:rPr>
      </w:pPr>
    </w:p>
    <w:p w14:paraId="6DFB0B8B" w14:textId="77777777" w:rsidR="00F14CF5" w:rsidRPr="0032470F" w:rsidRDefault="00F14CF5" w:rsidP="003324FA">
      <w:pPr>
        <w:autoSpaceDE w:val="0"/>
        <w:autoSpaceDN w:val="0"/>
        <w:adjustRightInd w:val="0"/>
        <w:ind w:left="720"/>
        <w:rPr>
          <w:rFonts w:ascii="Helvetica" w:hAnsi="Helvetica" w:cs="Times New Roman"/>
        </w:rPr>
      </w:pPr>
      <w:r w:rsidRPr="0032470F">
        <w:rPr>
          <w:rFonts w:ascii="Helvetica" w:hAnsi="Helvetica" w:cs="Times New Roman"/>
        </w:rPr>
        <w:t>Jesus ignored her. The disciples came and complained, “Now she’s bothering us. Would you please take care of her? She’s driving us crazy.” Jesus refused, telling them, “I’ve got my hands full dealing with the lost sheep of Israel.” Then the woman came back to Jesus, went to her knees, and begged. “Master, help me.” He said, “It’s not right to take bread out of children’s mouths and throw it to dogs.” She was quick: “You’re right, Master, but beggar dogs do get scraps from the master’s table.” Jesus gave in. “Oh, woman, your faith is something else. What you want is what you get!” Right then her daughter became well.”</w:t>
      </w:r>
    </w:p>
    <w:p w14:paraId="52F6B50D" w14:textId="25802729" w:rsidR="00F14CF5" w:rsidRPr="0032470F" w:rsidRDefault="00CD04B6" w:rsidP="00F14CF5">
      <w:pPr>
        <w:autoSpaceDE w:val="0"/>
        <w:autoSpaceDN w:val="0"/>
        <w:adjustRightInd w:val="0"/>
        <w:rPr>
          <w:rFonts w:ascii="Helvetica" w:hAnsi="Helvetica" w:cs="Times New Roman"/>
        </w:rPr>
      </w:pPr>
      <w:bdo w:val="ltr">
        <w:bdo w:val="ltr">
          <w:r w:rsidR="003324FA" w:rsidRPr="0032470F">
            <w:rPr>
              <w:rFonts w:ascii="Helvetica" w:hAnsi="Helvetica"/>
            </w:rPr>
            <w:tab/>
          </w:r>
          <w:r w:rsidR="00F14CF5" w:rsidRPr="0032470F">
            <w:rPr>
              <w:rFonts w:ascii="Helvetica" w:hAnsi="Helvetica" w:cs="Times New Roman"/>
            </w:rPr>
            <w:t>Matthew</w:t>
          </w:r>
          <w:r w:rsidR="00F14CF5" w:rsidRPr="0032470F">
            <w:rPr>
              <w:rFonts w:ascii="Helvetica" w:hAnsi="Helvetica" w:cs="Times New Roman"/>
            </w:rPr>
            <w:t xml:space="preserve">‬ </w:t>
          </w:r>
          <w:bdo w:val="ltr">
            <w:r w:rsidR="00F14CF5" w:rsidRPr="0032470F">
              <w:rPr>
                <w:rFonts w:ascii="Helvetica" w:hAnsi="Helvetica" w:cs="Times New Roman"/>
              </w:rPr>
              <w:t>15:21-28</w:t>
            </w:r>
            <w:r w:rsidR="00F14CF5" w:rsidRPr="0032470F">
              <w:rPr>
                <w:rFonts w:ascii="Helvetica" w:hAnsi="Helvetica" w:cs="Times New Roman"/>
              </w:rPr>
              <w:t xml:space="preserve">‬ </w:t>
            </w:r>
            <w:bdo w:val="ltr">
              <w:r w:rsidR="00F14CF5" w:rsidRPr="0032470F">
                <w:rPr>
                  <w:rFonts w:ascii="Helvetica" w:hAnsi="Helvetica" w:cs="Times New Roman"/>
                </w:rPr>
                <w:t>MSG</w:t>
              </w:r>
              <w:r w:rsidR="00F14CF5" w:rsidRPr="0032470F">
                <w:rPr>
                  <w:rFonts w:ascii="Helvetica" w:hAnsi="Helvetica" w:cs="Times New Roman"/>
                </w:rPr>
                <w:t>‬</w:t>
              </w:r>
              <w:r w:rsidR="00F14CF5" w:rsidRPr="0032470F">
                <w:rPr>
                  <w:rFonts w:ascii="Helvetica" w:hAnsi="Helvetica" w:cs="Times New Roman"/>
                </w:rPr>
                <w:t>‬</w:t>
              </w:r>
              <w:r w:rsidR="00984F32" w:rsidRPr="0032470F">
                <w:rPr>
                  <w:rFonts w:ascii="Helvetica" w:hAnsi="Helvetica"/>
                </w:rPr>
                <w:t>‬</w:t>
              </w:r>
              <w:r w:rsidR="00984F32" w:rsidRPr="0032470F">
                <w:rPr>
                  <w:rFonts w:ascii="Helvetica" w:hAnsi="Helvetica"/>
                </w:rPr>
                <w:t>‬</w:t>
              </w:r>
              <w:r w:rsidR="00984F32" w:rsidRPr="0032470F">
                <w:rPr>
                  <w:rFonts w:ascii="Helvetica" w:hAnsi="Helvetica"/>
                </w:rPr>
                <w:t>‬</w:t>
              </w:r>
              <w:r w:rsidR="00984F32" w:rsidRPr="0032470F">
                <w:rPr>
                  <w:rFonts w:ascii="Helvetica" w:hAnsi="Helvetica"/>
                </w:rPr>
                <w:t>‬</w:t>
              </w:r>
              <w:r w:rsidRPr="0032470F">
                <w:rPr>
                  <w:rFonts w:ascii="Helvetica" w:hAnsi="Helvetica"/>
                </w:rPr>
                <w:t>‬</w:t>
              </w:r>
              <w:r w:rsidRPr="0032470F">
                <w:rPr>
                  <w:rFonts w:ascii="Helvetica" w:hAnsi="Helvetica"/>
                </w:rPr>
                <w:t>‬</w:t>
              </w:r>
              <w:r w:rsidRPr="0032470F">
                <w:rPr>
                  <w:rFonts w:ascii="Helvetica" w:hAnsi="Helvetica"/>
                </w:rPr>
                <w:t>‬</w:t>
              </w:r>
              <w:r w:rsidRPr="0032470F">
                <w:rPr>
                  <w:rFonts w:ascii="Helvetica" w:hAnsi="Helvetica"/>
                </w:rPr>
                <w:t>‬</w:t>
              </w:r>
            </w:bdo>
          </w:bdo>
        </w:bdo>
      </w:bdo>
    </w:p>
    <w:p w14:paraId="5D8CA0BE" w14:textId="77777777" w:rsidR="00F14CF5" w:rsidRPr="0032470F" w:rsidRDefault="00F14CF5" w:rsidP="003324FA">
      <w:pPr>
        <w:autoSpaceDE w:val="0"/>
        <w:autoSpaceDN w:val="0"/>
        <w:adjustRightInd w:val="0"/>
        <w:ind w:firstLine="720"/>
        <w:rPr>
          <w:rFonts w:ascii="Helvetica" w:hAnsi="Helvetica" w:cs="Times New Roman"/>
        </w:rPr>
      </w:pPr>
      <w:r w:rsidRPr="0032470F">
        <w:rPr>
          <w:rFonts w:ascii="Helvetica" w:hAnsi="Helvetica" w:cs="Times New Roman"/>
        </w:rPr>
        <w:t>https://www.bible.com/97/mat.15.21-28.msg</w:t>
      </w:r>
    </w:p>
    <w:p w14:paraId="76FF7DE0" w14:textId="77777777" w:rsidR="00F14CF5" w:rsidRPr="0032470F" w:rsidRDefault="00F14CF5" w:rsidP="00F14CF5">
      <w:pPr>
        <w:autoSpaceDE w:val="0"/>
        <w:autoSpaceDN w:val="0"/>
        <w:adjustRightInd w:val="0"/>
        <w:rPr>
          <w:rFonts w:ascii="Helvetica" w:hAnsi="Helvetica" w:cs="Times New Roman"/>
        </w:rPr>
      </w:pPr>
    </w:p>
    <w:p w14:paraId="428CE6F2" w14:textId="77777777" w:rsidR="00F14CF5" w:rsidRPr="0032470F" w:rsidRDefault="00F14CF5" w:rsidP="003324FA">
      <w:pPr>
        <w:autoSpaceDE w:val="0"/>
        <w:autoSpaceDN w:val="0"/>
        <w:adjustRightInd w:val="0"/>
        <w:ind w:left="720"/>
        <w:rPr>
          <w:rFonts w:ascii="Helvetica" w:hAnsi="Helvetica" w:cs="Times New Roman"/>
        </w:rPr>
      </w:pPr>
      <w:r w:rsidRPr="0032470F">
        <w:rPr>
          <w:rFonts w:ascii="Helvetica" w:hAnsi="Helvetica" w:cs="Times New Roman"/>
        </w:rPr>
        <w:t>“Meanwhile, I thought I should send Epaphroditus back to you. He is a true brother, co-worker, and fellow soldier. And he was your messenger to help me in my need. I am sending him because he has been longing to see you, and he was very distressed that you heard he was ill. And he certainly was ill; in fact, he almost died. But God had mercy on him—</w:t>
      </w:r>
      <w:proofErr w:type="gramStart"/>
      <w:r w:rsidRPr="0032470F">
        <w:rPr>
          <w:rFonts w:ascii="Helvetica" w:hAnsi="Helvetica" w:cs="Times New Roman"/>
        </w:rPr>
        <w:t>and also</w:t>
      </w:r>
      <w:proofErr w:type="gramEnd"/>
      <w:r w:rsidRPr="0032470F">
        <w:rPr>
          <w:rFonts w:ascii="Helvetica" w:hAnsi="Helvetica" w:cs="Times New Roman"/>
        </w:rPr>
        <w:t xml:space="preserve"> on me, so that I would not have one sorrow after another. </w:t>
      </w:r>
      <w:proofErr w:type="gramStart"/>
      <w:r w:rsidRPr="0032470F">
        <w:rPr>
          <w:rFonts w:ascii="Helvetica" w:hAnsi="Helvetica" w:cs="Times New Roman"/>
        </w:rPr>
        <w:t>So</w:t>
      </w:r>
      <w:proofErr w:type="gramEnd"/>
      <w:r w:rsidRPr="0032470F">
        <w:rPr>
          <w:rFonts w:ascii="Helvetica" w:hAnsi="Helvetica" w:cs="Times New Roman"/>
        </w:rPr>
        <w:t xml:space="preserve"> I am all the more anxious to send him back to you, for I know you will be glad to see him, and then I will not be so worried about you. Welcome him in the Lord’s love and with great </w:t>
      </w:r>
      <w:proofErr w:type="gramStart"/>
      <w:r w:rsidRPr="0032470F">
        <w:rPr>
          <w:rFonts w:ascii="Helvetica" w:hAnsi="Helvetica" w:cs="Times New Roman"/>
        </w:rPr>
        <w:t>joy, and</w:t>
      </w:r>
      <w:proofErr w:type="gramEnd"/>
      <w:r w:rsidRPr="0032470F">
        <w:rPr>
          <w:rFonts w:ascii="Helvetica" w:hAnsi="Helvetica" w:cs="Times New Roman"/>
        </w:rPr>
        <w:t xml:space="preserve"> give him the honor that people like him deserve. For he risked his life for the work of Christ, and he was at the point of death while doing for me </w:t>
      </w:r>
      <w:proofErr w:type="gramStart"/>
      <w:r w:rsidRPr="0032470F">
        <w:rPr>
          <w:rFonts w:ascii="Helvetica" w:hAnsi="Helvetica" w:cs="Times New Roman"/>
        </w:rPr>
        <w:t>what</w:t>
      </w:r>
      <w:proofErr w:type="gramEnd"/>
      <w:r w:rsidRPr="0032470F">
        <w:rPr>
          <w:rFonts w:ascii="Helvetica" w:hAnsi="Helvetica" w:cs="Times New Roman"/>
        </w:rPr>
        <w:t xml:space="preserve"> you couldn’t do from far away.”</w:t>
      </w:r>
    </w:p>
    <w:p w14:paraId="3284B366" w14:textId="406B11D5" w:rsidR="00F14CF5" w:rsidRPr="0032470F" w:rsidRDefault="00CD04B6" w:rsidP="00F14CF5">
      <w:pPr>
        <w:autoSpaceDE w:val="0"/>
        <w:autoSpaceDN w:val="0"/>
        <w:adjustRightInd w:val="0"/>
        <w:rPr>
          <w:rFonts w:ascii="Helvetica" w:hAnsi="Helvetica" w:cs="Times New Roman"/>
        </w:rPr>
      </w:pPr>
      <w:bdo w:val="ltr">
        <w:bdo w:val="ltr">
          <w:r w:rsidR="003324FA" w:rsidRPr="0032470F">
            <w:rPr>
              <w:rFonts w:ascii="Helvetica" w:hAnsi="Helvetica"/>
            </w:rPr>
            <w:tab/>
          </w:r>
          <w:r w:rsidR="00F14CF5" w:rsidRPr="0032470F">
            <w:rPr>
              <w:rFonts w:ascii="Helvetica" w:hAnsi="Helvetica" w:cs="Times New Roman"/>
            </w:rPr>
            <w:t>Philippians</w:t>
          </w:r>
          <w:r w:rsidR="00F14CF5" w:rsidRPr="0032470F">
            <w:rPr>
              <w:rFonts w:ascii="Helvetica" w:hAnsi="Helvetica" w:cs="Times New Roman"/>
            </w:rPr>
            <w:t xml:space="preserve">‬ </w:t>
          </w:r>
          <w:bdo w:val="ltr">
            <w:r w:rsidR="00F14CF5" w:rsidRPr="0032470F">
              <w:rPr>
                <w:rFonts w:ascii="Helvetica" w:hAnsi="Helvetica" w:cs="Times New Roman"/>
              </w:rPr>
              <w:t>2:25-30</w:t>
            </w:r>
            <w:r w:rsidR="00F14CF5" w:rsidRPr="0032470F">
              <w:rPr>
                <w:rFonts w:ascii="Helvetica" w:hAnsi="Helvetica" w:cs="Times New Roman"/>
              </w:rPr>
              <w:t xml:space="preserve">‬ </w:t>
            </w:r>
            <w:bdo w:val="ltr">
              <w:r w:rsidR="00F14CF5" w:rsidRPr="0032470F">
                <w:rPr>
                  <w:rFonts w:ascii="Helvetica" w:hAnsi="Helvetica" w:cs="Times New Roman"/>
                </w:rPr>
                <w:t>NLT</w:t>
              </w:r>
              <w:r w:rsidR="00F14CF5" w:rsidRPr="0032470F">
                <w:rPr>
                  <w:rFonts w:ascii="Helvetica" w:hAnsi="Helvetica" w:cs="Times New Roman"/>
                </w:rPr>
                <w:t>‬</w:t>
              </w:r>
              <w:r w:rsidR="00F14CF5" w:rsidRPr="0032470F">
                <w:rPr>
                  <w:rFonts w:ascii="Helvetica" w:hAnsi="Helvetica" w:cs="Times New Roman"/>
                </w:rPr>
                <w:t>‬</w:t>
              </w:r>
              <w:r w:rsidR="00984F32" w:rsidRPr="0032470F">
                <w:rPr>
                  <w:rFonts w:ascii="Helvetica" w:hAnsi="Helvetica"/>
                </w:rPr>
                <w:t>‬</w:t>
              </w:r>
              <w:r w:rsidR="00984F32" w:rsidRPr="0032470F">
                <w:rPr>
                  <w:rFonts w:ascii="Helvetica" w:hAnsi="Helvetica"/>
                </w:rPr>
                <w:t>‬</w:t>
              </w:r>
              <w:r w:rsidR="00984F32" w:rsidRPr="0032470F">
                <w:rPr>
                  <w:rFonts w:ascii="Helvetica" w:hAnsi="Helvetica"/>
                </w:rPr>
                <w:t>‬</w:t>
              </w:r>
              <w:r w:rsidR="00984F32" w:rsidRPr="0032470F">
                <w:rPr>
                  <w:rFonts w:ascii="Helvetica" w:hAnsi="Helvetica"/>
                </w:rPr>
                <w:t>‬</w:t>
              </w:r>
              <w:r w:rsidRPr="0032470F">
                <w:rPr>
                  <w:rFonts w:ascii="Helvetica" w:hAnsi="Helvetica"/>
                </w:rPr>
                <w:t>‬</w:t>
              </w:r>
              <w:r w:rsidRPr="0032470F">
                <w:rPr>
                  <w:rFonts w:ascii="Helvetica" w:hAnsi="Helvetica"/>
                </w:rPr>
                <w:t>‬</w:t>
              </w:r>
              <w:r w:rsidRPr="0032470F">
                <w:rPr>
                  <w:rFonts w:ascii="Helvetica" w:hAnsi="Helvetica"/>
                </w:rPr>
                <w:t>‬</w:t>
              </w:r>
              <w:r w:rsidRPr="0032470F">
                <w:rPr>
                  <w:rFonts w:ascii="Helvetica" w:hAnsi="Helvetica"/>
                </w:rPr>
                <w:t>‬</w:t>
              </w:r>
            </w:bdo>
          </w:bdo>
        </w:bdo>
      </w:bdo>
    </w:p>
    <w:p w14:paraId="27E30F98" w14:textId="77777777" w:rsidR="00F14CF5" w:rsidRPr="0032470F" w:rsidRDefault="00F14CF5" w:rsidP="003324FA">
      <w:pPr>
        <w:autoSpaceDE w:val="0"/>
        <w:autoSpaceDN w:val="0"/>
        <w:adjustRightInd w:val="0"/>
        <w:ind w:firstLine="720"/>
        <w:rPr>
          <w:rFonts w:ascii="Helvetica" w:hAnsi="Helvetica" w:cs="Times New Roman"/>
        </w:rPr>
      </w:pPr>
      <w:r w:rsidRPr="0032470F">
        <w:rPr>
          <w:rFonts w:ascii="Helvetica" w:hAnsi="Helvetica" w:cs="Times New Roman"/>
        </w:rPr>
        <w:t>https://www.bible.com/116/php.2.25-30.nlt</w:t>
      </w:r>
    </w:p>
    <w:p w14:paraId="656E530D" w14:textId="48BC549F" w:rsidR="00F14CF5" w:rsidRPr="0032470F" w:rsidRDefault="00F14CF5" w:rsidP="003324FA">
      <w:pPr>
        <w:autoSpaceDE w:val="0"/>
        <w:autoSpaceDN w:val="0"/>
        <w:adjustRightInd w:val="0"/>
        <w:rPr>
          <w:rFonts w:ascii="Helvetica" w:hAnsi="Helvetica" w:cs="Times New Roman"/>
        </w:rPr>
      </w:pPr>
    </w:p>
    <w:p w14:paraId="77DE2DD8" w14:textId="44D6961E" w:rsidR="00F14CF5" w:rsidRPr="0032470F" w:rsidRDefault="00F14CF5" w:rsidP="00F14CF5">
      <w:pPr>
        <w:pStyle w:val="ListParagraph"/>
        <w:numPr>
          <w:ilvl w:val="0"/>
          <w:numId w:val="3"/>
        </w:numPr>
        <w:autoSpaceDE w:val="0"/>
        <w:autoSpaceDN w:val="0"/>
        <w:adjustRightInd w:val="0"/>
        <w:rPr>
          <w:rFonts w:ascii="Helvetica" w:hAnsi="Helvetica" w:cs="Times New Roman"/>
          <w:b/>
          <w:bCs/>
        </w:rPr>
      </w:pPr>
      <w:bookmarkStart w:id="1" w:name="_Hlk64125677"/>
      <w:r w:rsidRPr="0032470F">
        <w:rPr>
          <w:rFonts w:ascii="Helvetica" w:hAnsi="Helvetica" w:cs="Times New Roman"/>
          <w:b/>
          <w:bCs/>
        </w:rPr>
        <w:t xml:space="preserve">Friends </w:t>
      </w:r>
      <w:r w:rsidR="003324FA" w:rsidRPr="0032470F">
        <w:rPr>
          <w:rFonts w:ascii="Helvetica" w:hAnsi="Helvetica" w:cs="Times New Roman"/>
          <w:b/>
          <w:bCs/>
        </w:rPr>
        <w:t>_____________________________________</w:t>
      </w:r>
    </w:p>
    <w:bookmarkEnd w:id="1"/>
    <w:p w14:paraId="2191B966" w14:textId="77777777" w:rsidR="00F14CF5" w:rsidRPr="0032470F" w:rsidRDefault="00F14CF5" w:rsidP="00F14CF5">
      <w:pPr>
        <w:autoSpaceDE w:val="0"/>
        <w:autoSpaceDN w:val="0"/>
        <w:adjustRightInd w:val="0"/>
        <w:rPr>
          <w:rFonts w:ascii="Helvetica" w:hAnsi="Helvetica" w:cs="Times New Roman"/>
        </w:rPr>
      </w:pPr>
    </w:p>
    <w:p w14:paraId="6E823054" w14:textId="68AB6C37" w:rsidR="00F14CF5" w:rsidRPr="0032470F" w:rsidRDefault="00F14CF5" w:rsidP="003324FA">
      <w:pPr>
        <w:autoSpaceDE w:val="0"/>
        <w:autoSpaceDN w:val="0"/>
        <w:adjustRightInd w:val="0"/>
        <w:ind w:left="720"/>
        <w:rPr>
          <w:rFonts w:ascii="Helvetica" w:hAnsi="Helvetica" w:cs="Times New Roman"/>
        </w:rPr>
      </w:pPr>
      <w:r w:rsidRPr="0032470F">
        <w:rPr>
          <w:rFonts w:ascii="Helvetica" w:hAnsi="Helvetica" w:cs="Times New Roman"/>
        </w:rPr>
        <w:t xml:space="preserve">While he was preaching God’s word to them, four men arrived carrying a paralyzed man on a mat. They couldn’t bring him to Jesus because of the crowd, so they dug a hole through the roof above his head. Then they lowered the man on his mat, right down in front of Jesus. </w:t>
      </w:r>
      <w:r w:rsidRPr="0032470F">
        <w:rPr>
          <w:rFonts w:ascii="Helvetica" w:hAnsi="Helvetica" w:cs="Times New Roman"/>
          <w:b/>
          <w:bCs/>
        </w:rPr>
        <w:t xml:space="preserve">Seeing </w:t>
      </w:r>
      <w:r w:rsidR="003324FA" w:rsidRPr="0032470F">
        <w:rPr>
          <w:rFonts w:ascii="Helvetica" w:hAnsi="Helvetica" w:cs="Times New Roman"/>
          <w:b/>
          <w:bCs/>
        </w:rPr>
        <w:t>THEIR</w:t>
      </w:r>
      <w:r w:rsidRPr="0032470F">
        <w:rPr>
          <w:rFonts w:ascii="Helvetica" w:hAnsi="Helvetica" w:cs="Times New Roman"/>
          <w:b/>
          <w:bCs/>
        </w:rPr>
        <w:t xml:space="preserve"> faith</w:t>
      </w:r>
      <w:r w:rsidRPr="0032470F">
        <w:rPr>
          <w:rFonts w:ascii="Helvetica" w:hAnsi="Helvetica" w:cs="Times New Roman"/>
        </w:rPr>
        <w:t xml:space="preserve">, Jesus said to the paralyzed man, “My child, your sins are forgiven.” </w:t>
      </w:r>
    </w:p>
    <w:p w14:paraId="13850226" w14:textId="77777777" w:rsidR="00F14CF5" w:rsidRPr="0032470F" w:rsidRDefault="00F14CF5" w:rsidP="00F14CF5">
      <w:pPr>
        <w:autoSpaceDE w:val="0"/>
        <w:autoSpaceDN w:val="0"/>
        <w:adjustRightInd w:val="0"/>
        <w:rPr>
          <w:rFonts w:ascii="Helvetica" w:hAnsi="Helvetica" w:cs="Times New Roman"/>
        </w:rPr>
      </w:pPr>
    </w:p>
    <w:p w14:paraId="70B03A8D" w14:textId="77777777" w:rsidR="00F14CF5" w:rsidRPr="0032470F" w:rsidRDefault="00F14CF5" w:rsidP="003324FA">
      <w:pPr>
        <w:autoSpaceDE w:val="0"/>
        <w:autoSpaceDN w:val="0"/>
        <w:adjustRightInd w:val="0"/>
        <w:ind w:left="720"/>
        <w:rPr>
          <w:rFonts w:ascii="Helvetica" w:hAnsi="Helvetica" w:cs="Times New Roman"/>
        </w:rPr>
      </w:pPr>
      <w:r w:rsidRPr="0032470F">
        <w:rPr>
          <w:rFonts w:ascii="Helvetica" w:hAnsi="Helvetica" w:cs="Times New Roman"/>
        </w:rPr>
        <w:t>“</w:t>
      </w:r>
      <w:r w:rsidRPr="0032470F">
        <w:rPr>
          <w:rFonts w:ascii="Helvetica" w:hAnsi="Helvetica" w:cs="Times New Roman"/>
          <w:b/>
          <w:bCs/>
        </w:rPr>
        <w:t>Her husband can trust her,</w:t>
      </w:r>
      <w:r w:rsidRPr="0032470F">
        <w:rPr>
          <w:rFonts w:ascii="Helvetica" w:hAnsi="Helvetica" w:cs="Times New Roman"/>
        </w:rPr>
        <w:t xml:space="preserve"> and she will greatly enrich his life. She brings him good, not harm, all the days of her life.”</w:t>
      </w:r>
    </w:p>
    <w:p w14:paraId="33C32FC1" w14:textId="7C074095" w:rsidR="00F14CF5" w:rsidRPr="0032470F" w:rsidRDefault="00CD04B6" w:rsidP="00F14CF5">
      <w:pPr>
        <w:autoSpaceDE w:val="0"/>
        <w:autoSpaceDN w:val="0"/>
        <w:adjustRightInd w:val="0"/>
        <w:rPr>
          <w:rFonts w:ascii="Helvetica" w:hAnsi="Helvetica" w:cs="Times New Roman"/>
        </w:rPr>
      </w:pPr>
      <w:bdo w:val="ltr">
        <w:bdo w:val="ltr">
          <w:r w:rsidR="003324FA" w:rsidRPr="0032470F">
            <w:rPr>
              <w:rFonts w:ascii="Helvetica" w:hAnsi="Helvetica"/>
            </w:rPr>
            <w:tab/>
          </w:r>
          <w:r w:rsidR="00F14CF5" w:rsidRPr="0032470F">
            <w:rPr>
              <w:rFonts w:ascii="Helvetica" w:hAnsi="Helvetica" w:cs="Times New Roman"/>
            </w:rPr>
            <w:t>Proverbs</w:t>
          </w:r>
          <w:r w:rsidR="00F14CF5" w:rsidRPr="0032470F">
            <w:rPr>
              <w:rFonts w:ascii="Helvetica" w:hAnsi="Helvetica" w:cs="Times New Roman"/>
            </w:rPr>
            <w:t xml:space="preserve">‬ </w:t>
          </w:r>
          <w:bdo w:val="ltr">
            <w:r w:rsidR="00F14CF5" w:rsidRPr="0032470F">
              <w:rPr>
                <w:rFonts w:ascii="Helvetica" w:hAnsi="Helvetica" w:cs="Times New Roman"/>
              </w:rPr>
              <w:t>31:11-12</w:t>
            </w:r>
            <w:r w:rsidR="00F14CF5" w:rsidRPr="0032470F">
              <w:rPr>
                <w:rFonts w:ascii="Helvetica" w:hAnsi="Helvetica" w:cs="Times New Roman"/>
              </w:rPr>
              <w:t xml:space="preserve">‬ </w:t>
            </w:r>
            <w:bdo w:val="ltr">
              <w:r w:rsidR="00F14CF5" w:rsidRPr="0032470F">
                <w:rPr>
                  <w:rFonts w:ascii="Helvetica" w:hAnsi="Helvetica" w:cs="Times New Roman"/>
                </w:rPr>
                <w:t>NLT</w:t>
              </w:r>
              <w:r w:rsidR="00F14CF5" w:rsidRPr="0032470F">
                <w:rPr>
                  <w:rFonts w:ascii="Helvetica" w:hAnsi="Helvetica" w:cs="Times New Roman"/>
                </w:rPr>
                <w:t>‬</w:t>
              </w:r>
              <w:r w:rsidR="00F14CF5" w:rsidRPr="0032470F">
                <w:rPr>
                  <w:rFonts w:ascii="Helvetica" w:hAnsi="Helvetica" w:cs="Times New Roman"/>
                </w:rPr>
                <w:t>‬</w:t>
              </w:r>
              <w:r w:rsidR="00984F32" w:rsidRPr="0032470F">
                <w:rPr>
                  <w:rFonts w:ascii="Helvetica" w:hAnsi="Helvetica"/>
                </w:rPr>
                <w:t>‬</w:t>
              </w:r>
              <w:r w:rsidR="00984F32" w:rsidRPr="0032470F">
                <w:rPr>
                  <w:rFonts w:ascii="Helvetica" w:hAnsi="Helvetica"/>
                </w:rPr>
                <w:t>‬</w:t>
              </w:r>
              <w:r w:rsidR="00984F32" w:rsidRPr="0032470F">
                <w:rPr>
                  <w:rFonts w:ascii="Helvetica" w:hAnsi="Helvetica"/>
                </w:rPr>
                <w:t>‬</w:t>
              </w:r>
              <w:r w:rsidR="00984F32" w:rsidRPr="0032470F">
                <w:rPr>
                  <w:rFonts w:ascii="Helvetica" w:hAnsi="Helvetica"/>
                </w:rPr>
                <w:t>‬</w:t>
              </w:r>
              <w:r w:rsidRPr="0032470F">
                <w:rPr>
                  <w:rFonts w:ascii="Helvetica" w:hAnsi="Helvetica"/>
                </w:rPr>
                <w:t>‬</w:t>
              </w:r>
              <w:r w:rsidRPr="0032470F">
                <w:rPr>
                  <w:rFonts w:ascii="Helvetica" w:hAnsi="Helvetica"/>
                </w:rPr>
                <w:t>‬</w:t>
              </w:r>
              <w:r w:rsidRPr="0032470F">
                <w:rPr>
                  <w:rFonts w:ascii="Helvetica" w:hAnsi="Helvetica"/>
                </w:rPr>
                <w:t>‬</w:t>
              </w:r>
              <w:r w:rsidRPr="0032470F">
                <w:rPr>
                  <w:rFonts w:ascii="Helvetica" w:hAnsi="Helvetica"/>
                </w:rPr>
                <w:t>‬</w:t>
              </w:r>
            </w:bdo>
          </w:bdo>
        </w:bdo>
      </w:bdo>
    </w:p>
    <w:p w14:paraId="620BD4C1" w14:textId="77777777" w:rsidR="00F14CF5" w:rsidRPr="0032470F" w:rsidRDefault="00F14CF5" w:rsidP="003324FA">
      <w:pPr>
        <w:autoSpaceDE w:val="0"/>
        <w:autoSpaceDN w:val="0"/>
        <w:adjustRightInd w:val="0"/>
        <w:ind w:firstLine="720"/>
        <w:rPr>
          <w:rFonts w:ascii="Helvetica" w:hAnsi="Helvetica" w:cs="Times New Roman"/>
        </w:rPr>
      </w:pPr>
      <w:r w:rsidRPr="0032470F">
        <w:rPr>
          <w:rFonts w:ascii="Helvetica" w:hAnsi="Helvetica" w:cs="Times New Roman"/>
        </w:rPr>
        <w:t>https://www.bible.com/116/pro.31.11-12.nlt</w:t>
      </w:r>
    </w:p>
    <w:p w14:paraId="7AEDE18D" w14:textId="77777777" w:rsidR="00F14CF5" w:rsidRPr="0032470F" w:rsidRDefault="00F14CF5" w:rsidP="00F14CF5">
      <w:pPr>
        <w:autoSpaceDE w:val="0"/>
        <w:autoSpaceDN w:val="0"/>
        <w:adjustRightInd w:val="0"/>
        <w:rPr>
          <w:rFonts w:ascii="Helvetica" w:hAnsi="Helvetica" w:cs="Times New Roman"/>
        </w:rPr>
      </w:pPr>
    </w:p>
    <w:p w14:paraId="12F2DE94" w14:textId="77777777" w:rsidR="00F14CF5" w:rsidRPr="0032470F" w:rsidRDefault="00F14CF5" w:rsidP="003324FA">
      <w:pPr>
        <w:autoSpaceDE w:val="0"/>
        <w:autoSpaceDN w:val="0"/>
        <w:adjustRightInd w:val="0"/>
        <w:ind w:left="720"/>
        <w:rPr>
          <w:rFonts w:ascii="Helvetica" w:hAnsi="Helvetica" w:cs="Times New Roman"/>
        </w:rPr>
      </w:pPr>
      <w:r w:rsidRPr="0032470F">
        <w:rPr>
          <w:rFonts w:ascii="Helvetica" w:hAnsi="Helvetica" w:cs="Times New Roman"/>
        </w:rPr>
        <w:t xml:space="preserve">“Meanwhile, I thought I should send Epaphroditus back to you. </w:t>
      </w:r>
      <w:r w:rsidRPr="0032470F">
        <w:rPr>
          <w:rFonts w:ascii="Helvetica" w:hAnsi="Helvetica" w:cs="Times New Roman"/>
          <w:b/>
          <w:bCs/>
        </w:rPr>
        <w:t>He is a true brother, co-worker, and fellow soldier</w:t>
      </w:r>
      <w:r w:rsidRPr="0032470F">
        <w:rPr>
          <w:rFonts w:ascii="Helvetica" w:hAnsi="Helvetica" w:cs="Times New Roman"/>
        </w:rPr>
        <w:t xml:space="preserve">. And </w:t>
      </w:r>
      <w:r w:rsidRPr="0032470F">
        <w:rPr>
          <w:rFonts w:ascii="Helvetica" w:hAnsi="Helvetica" w:cs="Times New Roman"/>
          <w:b/>
          <w:bCs/>
        </w:rPr>
        <w:t>he was your messenger to help me in my need</w:t>
      </w:r>
      <w:r w:rsidRPr="0032470F">
        <w:rPr>
          <w:rFonts w:ascii="Helvetica" w:hAnsi="Helvetica" w:cs="Times New Roman"/>
        </w:rPr>
        <w:t>. I am sending him because he has been longing to see you, and he was very distressed that you heard he was ill. And he certainly was ill; in fact, he almost died. But God had mercy on him—</w:t>
      </w:r>
      <w:proofErr w:type="gramStart"/>
      <w:r w:rsidRPr="0032470F">
        <w:rPr>
          <w:rFonts w:ascii="Helvetica" w:hAnsi="Helvetica" w:cs="Times New Roman"/>
        </w:rPr>
        <w:t>and also</w:t>
      </w:r>
      <w:proofErr w:type="gramEnd"/>
      <w:r w:rsidRPr="0032470F">
        <w:rPr>
          <w:rFonts w:ascii="Helvetica" w:hAnsi="Helvetica" w:cs="Times New Roman"/>
        </w:rPr>
        <w:t xml:space="preserve"> on me, so that I would not have one sorrow after another. </w:t>
      </w:r>
      <w:proofErr w:type="gramStart"/>
      <w:r w:rsidRPr="0032470F">
        <w:rPr>
          <w:rFonts w:ascii="Helvetica" w:hAnsi="Helvetica" w:cs="Times New Roman"/>
        </w:rPr>
        <w:t>So</w:t>
      </w:r>
      <w:proofErr w:type="gramEnd"/>
      <w:r w:rsidRPr="0032470F">
        <w:rPr>
          <w:rFonts w:ascii="Helvetica" w:hAnsi="Helvetica" w:cs="Times New Roman"/>
        </w:rPr>
        <w:t xml:space="preserve"> I am all the more anxious to send him back to you, for I know you will be glad to see him, and then I will not be so worried about you. Welcome him in the Lord’s love and with great </w:t>
      </w:r>
      <w:proofErr w:type="gramStart"/>
      <w:r w:rsidRPr="0032470F">
        <w:rPr>
          <w:rFonts w:ascii="Helvetica" w:hAnsi="Helvetica" w:cs="Times New Roman"/>
        </w:rPr>
        <w:t>joy, and</w:t>
      </w:r>
      <w:proofErr w:type="gramEnd"/>
      <w:r w:rsidRPr="0032470F">
        <w:rPr>
          <w:rFonts w:ascii="Helvetica" w:hAnsi="Helvetica" w:cs="Times New Roman"/>
        </w:rPr>
        <w:t xml:space="preserve"> give him the honor that people like him deserve. For he risked his life for the work of Christ, and he was at the point of death while doing for me </w:t>
      </w:r>
      <w:proofErr w:type="gramStart"/>
      <w:r w:rsidRPr="0032470F">
        <w:rPr>
          <w:rFonts w:ascii="Helvetica" w:hAnsi="Helvetica" w:cs="Times New Roman"/>
        </w:rPr>
        <w:t>what</w:t>
      </w:r>
      <w:proofErr w:type="gramEnd"/>
      <w:r w:rsidRPr="0032470F">
        <w:rPr>
          <w:rFonts w:ascii="Helvetica" w:hAnsi="Helvetica" w:cs="Times New Roman"/>
        </w:rPr>
        <w:t xml:space="preserve"> you couldn’t do from far away.”</w:t>
      </w:r>
    </w:p>
    <w:p w14:paraId="0A518D17" w14:textId="13636BA6" w:rsidR="00F14CF5" w:rsidRPr="0032470F" w:rsidRDefault="00CD04B6" w:rsidP="00F14CF5">
      <w:pPr>
        <w:autoSpaceDE w:val="0"/>
        <w:autoSpaceDN w:val="0"/>
        <w:adjustRightInd w:val="0"/>
        <w:rPr>
          <w:rFonts w:ascii="Helvetica" w:hAnsi="Helvetica" w:cs="Times New Roman"/>
        </w:rPr>
      </w:pPr>
      <w:bdo w:val="ltr">
        <w:bdo w:val="ltr">
          <w:r w:rsidR="003324FA" w:rsidRPr="0032470F">
            <w:rPr>
              <w:rFonts w:ascii="Helvetica" w:hAnsi="Helvetica"/>
            </w:rPr>
            <w:tab/>
          </w:r>
          <w:r w:rsidR="00F14CF5" w:rsidRPr="0032470F">
            <w:rPr>
              <w:rFonts w:ascii="Helvetica" w:hAnsi="Helvetica" w:cs="Times New Roman"/>
            </w:rPr>
            <w:t>Philippians</w:t>
          </w:r>
          <w:r w:rsidR="00F14CF5" w:rsidRPr="0032470F">
            <w:rPr>
              <w:rFonts w:ascii="Helvetica" w:hAnsi="Helvetica" w:cs="Times New Roman"/>
            </w:rPr>
            <w:t xml:space="preserve">‬ </w:t>
          </w:r>
          <w:bdo w:val="ltr">
            <w:r w:rsidR="00F14CF5" w:rsidRPr="0032470F">
              <w:rPr>
                <w:rFonts w:ascii="Helvetica" w:hAnsi="Helvetica" w:cs="Times New Roman"/>
              </w:rPr>
              <w:t>2:25-30</w:t>
            </w:r>
            <w:r w:rsidR="00F14CF5" w:rsidRPr="0032470F">
              <w:rPr>
                <w:rFonts w:ascii="Helvetica" w:hAnsi="Helvetica" w:cs="Times New Roman"/>
              </w:rPr>
              <w:t xml:space="preserve">‬ </w:t>
            </w:r>
            <w:bdo w:val="ltr">
              <w:r w:rsidR="00F14CF5" w:rsidRPr="0032470F">
                <w:rPr>
                  <w:rFonts w:ascii="Helvetica" w:hAnsi="Helvetica" w:cs="Times New Roman"/>
                </w:rPr>
                <w:t>NLT</w:t>
              </w:r>
              <w:r w:rsidR="00F14CF5" w:rsidRPr="0032470F">
                <w:rPr>
                  <w:rFonts w:ascii="Helvetica" w:hAnsi="Helvetica" w:cs="Times New Roman"/>
                </w:rPr>
                <w:t>‬</w:t>
              </w:r>
              <w:r w:rsidR="00F14CF5" w:rsidRPr="0032470F">
                <w:rPr>
                  <w:rFonts w:ascii="Helvetica" w:hAnsi="Helvetica" w:cs="Times New Roman"/>
                </w:rPr>
                <w:t>‬</w:t>
              </w:r>
              <w:r w:rsidR="00984F32" w:rsidRPr="0032470F">
                <w:rPr>
                  <w:rFonts w:ascii="Helvetica" w:hAnsi="Helvetica"/>
                </w:rPr>
                <w:t>‬</w:t>
              </w:r>
              <w:r w:rsidR="00984F32" w:rsidRPr="0032470F">
                <w:rPr>
                  <w:rFonts w:ascii="Helvetica" w:hAnsi="Helvetica"/>
                </w:rPr>
                <w:t>‬</w:t>
              </w:r>
              <w:r w:rsidR="00984F32" w:rsidRPr="0032470F">
                <w:rPr>
                  <w:rFonts w:ascii="Helvetica" w:hAnsi="Helvetica"/>
                </w:rPr>
                <w:t>‬</w:t>
              </w:r>
              <w:r w:rsidR="00984F32" w:rsidRPr="0032470F">
                <w:rPr>
                  <w:rFonts w:ascii="Helvetica" w:hAnsi="Helvetica"/>
                </w:rPr>
                <w:t>‬</w:t>
              </w:r>
              <w:r w:rsidRPr="0032470F">
                <w:rPr>
                  <w:rFonts w:ascii="Helvetica" w:hAnsi="Helvetica"/>
                </w:rPr>
                <w:t>‬</w:t>
              </w:r>
              <w:r w:rsidRPr="0032470F">
                <w:rPr>
                  <w:rFonts w:ascii="Helvetica" w:hAnsi="Helvetica"/>
                </w:rPr>
                <w:t>‬</w:t>
              </w:r>
              <w:r w:rsidRPr="0032470F">
                <w:rPr>
                  <w:rFonts w:ascii="Helvetica" w:hAnsi="Helvetica"/>
                </w:rPr>
                <w:t>‬</w:t>
              </w:r>
              <w:r w:rsidRPr="0032470F">
                <w:rPr>
                  <w:rFonts w:ascii="Helvetica" w:hAnsi="Helvetica"/>
                </w:rPr>
                <w:t>‬</w:t>
              </w:r>
            </w:bdo>
          </w:bdo>
        </w:bdo>
      </w:bdo>
    </w:p>
    <w:p w14:paraId="759E5D1B" w14:textId="77777777" w:rsidR="00F14CF5" w:rsidRPr="0032470F" w:rsidRDefault="00F14CF5" w:rsidP="003324FA">
      <w:pPr>
        <w:autoSpaceDE w:val="0"/>
        <w:autoSpaceDN w:val="0"/>
        <w:adjustRightInd w:val="0"/>
        <w:ind w:firstLine="720"/>
        <w:rPr>
          <w:rFonts w:ascii="Helvetica" w:hAnsi="Helvetica" w:cs="Times New Roman"/>
        </w:rPr>
      </w:pPr>
      <w:r w:rsidRPr="0032470F">
        <w:rPr>
          <w:rFonts w:ascii="Helvetica" w:hAnsi="Helvetica" w:cs="Times New Roman"/>
        </w:rPr>
        <w:t>https://www.bible.com/116/php.2.25-30.nlt</w:t>
      </w:r>
    </w:p>
    <w:p w14:paraId="5766C606" w14:textId="77777777" w:rsidR="00F14CF5" w:rsidRPr="0032470F" w:rsidRDefault="00F14CF5" w:rsidP="00F14CF5">
      <w:pPr>
        <w:autoSpaceDE w:val="0"/>
        <w:autoSpaceDN w:val="0"/>
        <w:adjustRightInd w:val="0"/>
        <w:rPr>
          <w:rFonts w:ascii="Helvetica" w:hAnsi="Helvetica" w:cs="Times New Roman"/>
        </w:rPr>
      </w:pPr>
    </w:p>
    <w:p w14:paraId="1CC7BFB4" w14:textId="48A1974A" w:rsidR="00F14CF5" w:rsidRPr="0032470F" w:rsidRDefault="00F14CF5" w:rsidP="00F14CF5">
      <w:pPr>
        <w:numPr>
          <w:ilvl w:val="0"/>
          <w:numId w:val="5"/>
        </w:numPr>
        <w:autoSpaceDE w:val="0"/>
        <w:autoSpaceDN w:val="0"/>
        <w:adjustRightInd w:val="0"/>
        <w:ind w:left="0" w:firstLine="0"/>
        <w:rPr>
          <w:rFonts w:ascii="Helvetica" w:hAnsi="Helvetica" w:cs="Times New Roman"/>
          <w:b/>
          <w:bCs/>
        </w:rPr>
      </w:pPr>
      <w:bookmarkStart w:id="2" w:name="_Hlk64125689"/>
      <w:r w:rsidRPr="0032470F">
        <w:rPr>
          <w:rFonts w:ascii="Helvetica" w:hAnsi="Helvetica" w:cs="Times New Roman"/>
          <w:b/>
          <w:bCs/>
        </w:rPr>
        <w:t xml:space="preserve">Friends </w:t>
      </w:r>
      <w:bookmarkEnd w:id="2"/>
      <w:r w:rsidR="003324FA" w:rsidRPr="0032470F">
        <w:rPr>
          <w:rFonts w:ascii="Helvetica" w:hAnsi="Helvetica" w:cs="Times New Roman"/>
          <w:b/>
          <w:bCs/>
        </w:rPr>
        <w:t>________________________________________</w:t>
      </w:r>
    </w:p>
    <w:p w14:paraId="361228F8" w14:textId="77777777" w:rsidR="00F14CF5" w:rsidRPr="0032470F" w:rsidRDefault="00F14CF5" w:rsidP="00F14CF5">
      <w:pPr>
        <w:autoSpaceDE w:val="0"/>
        <w:autoSpaceDN w:val="0"/>
        <w:adjustRightInd w:val="0"/>
        <w:rPr>
          <w:rFonts w:ascii="Helvetica" w:hAnsi="Helvetica" w:cs="Times New Roman"/>
        </w:rPr>
      </w:pPr>
    </w:p>
    <w:p w14:paraId="39860E44" w14:textId="3AD6098C" w:rsidR="006C0EAC" w:rsidRPr="0032470F" w:rsidRDefault="006C0EAC" w:rsidP="006C0EAC">
      <w:pPr>
        <w:autoSpaceDE w:val="0"/>
        <w:autoSpaceDN w:val="0"/>
        <w:adjustRightInd w:val="0"/>
        <w:ind w:left="720"/>
        <w:rPr>
          <w:rFonts w:ascii="Helvetica" w:hAnsi="Helvetica" w:cs="Times New Roman"/>
        </w:rPr>
      </w:pPr>
      <w:r w:rsidRPr="0032470F">
        <w:rPr>
          <w:rFonts w:ascii="Helvetica" w:hAnsi="Helvetica" w:cs="Times New Roman"/>
          <w:b/>
          <w:bCs/>
        </w:rPr>
        <w:t xml:space="preserve">Colossians 3:13 (NIV) </w:t>
      </w:r>
      <w:r w:rsidRPr="0032470F">
        <w:rPr>
          <w:rFonts w:ascii="Helvetica" w:hAnsi="Helvetica" w:cs="Times New Roman"/>
        </w:rPr>
        <w:br/>
      </w:r>
      <w:proofErr w:type="gramStart"/>
      <w:r w:rsidRPr="0032470F">
        <w:rPr>
          <w:rFonts w:ascii="Helvetica" w:hAnsi="Helvetica" w:cs="Times New Roman"/>
          <w:vertAlign w:val="superscript"/>
        </w:rPr>
        <w:t xml:space="preserve">13 </w:t>
      </w:r>
      <w:r w:rsidRPr="0032470F">
        <w:rPr>
          <w:rFonts w:ascii="Helvetica" w:hAnsi="Helvetica" w:cs="Times New Roman"/>
        </w:rPr>
        <w:t> </w:t>
      </w:r>
      <w:r w:rsidRPr="0032470F">
        <w:rPr>
          <w:rFonts w:ascii="Helvetica" w:hAnsi="Helvetica" w:cs="Times New Roman"/>
          <w:b/>
          <w:bCs/>
        </w:rPr>
        <w:t>Bear</w:t>
      </w:r>
      <w:proofErr w:type="gramEnd"/>
      <w:r w:rsidRPr="0032470F">
        <w:rPr>
          <w:rFonts w:ascii="Helvetica" w:hAnsi="Helvetica" w:cs="Times New Roman"/>
          <w:b/>
          <w:bCs/>
        </w:rPr>
        <w:t xml:space="preserve"> with each other</w:t>
      </w:r>
      <w:r w:rsidRPr="0032470F">
        <w:rPr>
          <w:rFonts w:ascii="Helvetica" w:hAnsi="Helvetica" w:cs="Times New Roman"/>
        </w:rPr>
        <w:t xml:space="preserve"> and forgive whatever grievances you may have against one another. Forgive as the Lord forgave you.</w:t>
      </w:r>
    </w:p>
    <w:p w14:paraId="40390E9C" w14:textId="67F24CD6" w:rsidR="006C0EAC" w:rsidRPr="0032470F" w:rsidRDefault="006C0EAC" w:rsidP="006C0EAC">
      <w:pPr>
        <w:autoSpaceDE w:val="0"/>
        <w:autoSpaceDN w:val="0"/>
        <w:adjustRightInd w:val="0"/>
        <w:ind w:left="720"/>
        <w:rPr>
          <w:rFonts w:ascii="Helvetica" w:hAnsi="Helvetica" w:cs="Times New Roman"/>
        </w:rPr>
      </w:pPr>
    </w:p>
    <w:p w14:paraId="76D88358" w14:textId="77777777" w:rsidR="00A22C47" w:rsidRPr="0032470F" w:rsidRDefault="00A22C47" w:rsidP="00A22C47">
      <w:pPr>
        <w:autoSpaceDE w:val="0"/>
        <w:autoSpaceDN w:val="0"/>
        <w:adjustRightInd w:val="0"/>
        <w:ind w:left="720"/>
        <w:rPr>
          <w:rFonts w:ascii="Helvetica" w:hAnsi="Helvetica" w:cs="Times New Roman"/>
        </w:rPr>
      </w:pPr>
      <w:r w:rsidRPr="0032470F">
        <w:rPr>
          <w:rFonts w:ascii="Helvetica" w:hAnsi="Helvetica" w:cs="Times New Roman"/>
          <w:b/>
          <w:bCs/>
        </w:rPr>
        <w:t xml:space="preserve">Ecclesiastes 4:9-10 (NIV) </w:t>
      </w:r>
      <w:r w:rsidRPr="0032470F">
        <w:rPr>
          <w:rFonts w:ascii="Helvetica" w:hAnsi="Helvetica" w:cs="Times New Roman"/>
        </w:rPr>
        <w:br/>
      </w:r>
      <w:proofErr w:type="gramStart"/>
      <w:r w:rsidRPr="0032470F">
        <w:rPr>
          <w:rFonts w:ascii="Helvetica" w:hAnsi="Helvetica" w:cs="Times New Roman"/>
          <w:vertAlign w:val="superscript"/>
        </w:rPr>
        <w:t xml:space="preserve">9 </w:t>
      </w:r>
      <w:r w:rsidRPr="0032470F">
        <w:rPr>
          <w:rFonts w:ascii="Helvetica" w:hAnsi="Helvetica" w:cs="Times New Roman"/>
        </w:rPr>
        <w:t> Two</w:t>
      </w:r>
      <w:proofErr w:type="gramEnd"/>
      <w:r w:rsidRPr="0032470F">
        <w:rPr>
          <w:rFonts w:ascii="Helvetica" w:hAnsi="Helvetica" w:cs="Times New Roman"/>
        </w:rPr>
        <w:t xml:space="preserve"> are better than one, because they have a good return for their work: </w:t>
      </w:r>
      <w:r w:rsidRPr="0032470F">
        <w:rPr>
          <w:rFonts w:ascii="Helvetica" w:hAnsi="Helvetica" w:cs="Times New Roman"/>
        </w:rPr>
        <w:br/>
      </w:r>
      <w:r w:rsidRPr="0032470F">
        <w:rPr>
          <w:rFonts w:ascii="Helvetica" w:hAnsi="Helvetica" w:cs="Times New Roman"/>
          <w:vertAlign w:val="superscript"/>
        </w:rPr>
        <w:t xml:space="preserve">10 </w:t>
      </w:r>
      <w:r w:rsidRPr="0032470F">
        <w:rPr>
          <w:rFonts w:ascii="Helvetica" w:hAnsi="Helvetica" w:cs="Times New Roman"/>
        </w:rPr>
        <w:t> </w:t>
      </w:r>
      <w:r w:rsidRPr="0032470F">
        <w:rPr>
          <w:rFonts w:ascii="Helvetica" w:hAnsi="Helvetica" w:cs="Times New Roman"/>
          <w:b/>
          <w:bCs/>
        </w:rPr>
        <w:t>If one falls down, his friend can help him up.</w:t>
      </w:r>
      <w:r w:rsidRPr="0032470F">
        <w:rPr>
          <w:rFonts w:ascii="Helvetica" w:hAnsi="Helvetica" w:cs="Times New Roman"/>
        </w:rPr>
        <w:t xml:space="preserve"> But pity the man who falls and has no one to help him up! </w:t>
      </w:r>
    </w:p>
    <w:p w14:paraId="6EE47096" w14:textId="77777777" w:rsidR="006C0EAC" w:rsidRPr="0032470F" w:rsidRDefault="006C0EAC" w:rsidP="003324FA">
      <w:pPr>
        <w:autoSpaceDE w:val="0"/>
        <w:autoSpaceDN w:val="0"/>
        <w:adjustRightInd w:val="0"/>
        <w:ind w:firstLine="720"/>
        <w:rPr>
          <w:rFonts w:ascii="Helvetica" w:hAnsi="Helvetica" w:cs="Times New Roman"/>
        </w:rPr>
      </w:pPr>
    </w:p>
    <w:p w14:paraId="71BA7DFE" w14:textId="66DE07F7" w:rsidR="00F14CF5" w:rsidRPr="0032470F" w:rsidRDefault="00F14CF5" w:rsidP="003324FA">
      <w:pPr>
        <w:autoSpaceDE w:val="0"/>
        <w:autoSpaceDN w:val="0"/>
        <w:adjustRightInd w:val="0"/>
        <w:ind w:firstLine="720"/>
        <w:rPr>
          <w:rFonts w:ascii="Helvetica" w:hAnsi="Helvetica" w:cs="Times New Roman"/>
        </w:rPr>
      </w:pPr>
      <w:r w:rsidRPr="0032470F">
        <w:rPr>
          <w:rFonts w:ascii="Helvetica" w:hAnsi="Helvetica" w:cs="Times New Roman"/>
        </w:rPr>
        <w:t xml:space="preserve">“Can two people </w:t>
      </w:r>
      <w:r w:rsidRPr="0032470F">
        <w:rPr>
          <w:rFonts w:ascii="Helvetica" w:hAnsi="Helvetica" w:cs="Times New Roman"/>
          <w:b/>
          <w:bCs/>
        </w:rPr>
        <w:t>walk together</w:t>
      </w:r>
      <w:r w:rsidRPr="0032470F">
        <w:rPr>
          <w:rFonts w:ascii="Helvetica" w:hAnsi="Helvetica" w:cs="Times New Roman"/>
        </w:rPr>
        <w:t xml:space="preserve"> without agreeing on the direction?”</w:t>
      </w:r>
    </w:p>
    <w:p w14:paraId="1A80798E" w14:textId="7A35D563" w:rsidR="00F14CF5" w:rsidRPr="0032470F" w:rsidRDefault="00CD04B6" w:rsidP="00F14CF5">
      <w:pPr>
        <w:autoSpaceDE w:val="0"/>
        <w:autoSpaceDN w:val="0"/>
        <w:adjustRightInd w:val="0"/>
        <w:rPr>
          <w:rFonts w:ascii="Helvetica" w:hAnsi="Helvetica" w:cs="Times New Roman"/>
        </w:rPr>
      </w:pPr>
      <w:bdo w:val="ltr">
        <w:bdo w:val="ltr">
          <w:r w:rsidR="003324FA" w:rsidRPr="0032470F">
            <w:rPr>
              <w:rFonts w:ascii="Helvetica" w:hAnsi="Helvetica"/>
            </w:rPr>
            <w:tab/>
          </w:r>
          <w:r w:rsidR="00F14CF5" w:rsidRPr="0032470F">
            <w:rPr>
              <w:rFonts w:ascii="Helvetica" w:hAnsi="Helvetica" w:cs="Times New Roman"/>
            </w:rPr>
            <w:t>Amos</w:t>
          </w:r>
          <w:r w:rsidR="00F14CF5" w:rsidRPr="0032470F">
            <w:rPr>
              <w:rFonts w:ascii="Helvetica" w:hAnsi="Helvetica" w:cs="Times New Roman"/>
            </w:rPr>
            <w:t xml:space="preserve">‬ </w:t>
          </w:r>
          <w:bdo w:val="ltr">
            <w:r w:rsidR="00F14CF5" w:rsidRPr="0032470F">
              <w:rPr>
                <w:rFonts w:ascii="Helvetica" w:hAnsi="Helvetica" w:cs="Times New Roman"/>
              </w:rPr>
              <w:t>3:3</w:t>
            </w:r>
            <w:r w:rsidR="00F14CF5" w:rsidRPr="0032470F">
              <w:rPr>
                <w:rFonts w:ascii="Helvetica" w:hAnsi="Helvetica" w:cs="Times New Roman"/>
              </w:rPr>
              <w:t xml:space="preserve">‬ </w:t>
            </w:r>
            <w:bdo w:val="ltr">
              <w:r w:rsidR="00F14CF5" w:rsidRPr="0032470F">
                <w:rPr>
                  <w:rFonts w:ascii="Helvetica" w:hAnsi="Helvetica" w:cs="Times New Roman"/>
                </w:rPr>
                <w:t>NLT</w:t>
              </w:r>
              <w:r w:rsidR="00F14CF5" w:rsidRPr="0032470F">
                <w:rPr>
                  <w:rFonts w:ascii="Helvetica" w:hAnsi="Helvetica" w:cs="Times New Roman"/>
                </w:rPr>
                <w:t>‬</w:t>
              </w:r>
              <w:r w:rsidR="00F14CF5" w:rsidRPr="0032470F">
                <w:rPr>
                  <w:rFonts w:ascii="Helvetica" w:hAnsi="Helvetica" w:cs="Times New Roman"/>
                </w:rPr>
                <w:t>‬</w:t>
              </w:r>
              <w:r w:rsidR="00984F32" w:rsidRPr="0032470F">
                <w:rPr>
                  <w:rFonts w:ascii="Helvetica" w:hAnsi="Helvetica"/>
                </w:rPr>
                <w:t>‬</w:t>
              </w:r>
              <w:r w:rsidR="00984F32" w:rsidRPr="0032470F">
                <w:rPr>
                  <w:rFonts w:ascii="Helvetica" w:hAnsi="Helvetica"/>
                </w:rPr>
                <w:t>‬</w:t>
              </w:r>
              <w:r w:rsidR="00984F32" w:rsidRPr="0032470F">
                <w:rPr>
                  <w:rFonts w:ascii="Helvetica" w:hAnsi="Helvetica"/>
                </w:rPr>
                <w:t>‬</w:t>
              </w:r>
              <w:r w:rsidR="00984F32" w:rsidRPr="0032470F">
                <w:rPr>
                  <w:rFonts w:ascii="Helvetica" w:hAnsi="Helvetica"/>
                </w:rPr>
                <w:t>‬</w:t>
              </w:r>
              <w:r w:rsidRPr="0032470F">
                <w:rPr>
                  <w:rFonts w:ascii="Helvetica" w:hAnsi="Helvetica"/>
                </w:rPr>
                <w:t>‬</w:t>
              </w:r>
              <w:r w:rsidRPr="0032470F">
                <w:rPr>
                  <w:rFonts w:ascii="Helvetica" w:hAnsi="Helvetica"/>
                </w:rPr>
                <w:t>‬</w:t>
              </w:r>
              <w:r w:rsidRPr="0032470F">
                <w:rPr>
                  <w:rFonts w:ascii="Helvetica" w:hAnsi="Helvetica"/>
                </w:rPr>
                <w:t>‬</w:t>
              </w:r>
              <w:r w:rsidRPr="0032470F">
                <w:rPr>
                  <w:rFonts w:ascii="Helvetica" w:hAnsi="Helvetica"/>
                </w:rPr>
                <w:t>‬</w:t>
              </w:r>
            </w:bdo>
          </w:bdo>
        </w:bdo>
      </w:bdo>
    </w:p>
    <w:p w14:paraId="4DC3EEDD" w14:textId="77777777" w:rsidR="00F14CF5" w:rsidRPr="0032470F" w:rsidRDefault="00F14CF5" w:rsidP="003324FA">
      <w:pPr>
        <w:autoSpaceDE w:val="0"/>
        <w:autoSpaceDN w:val="0"/>
        <w:adjustRightInd w:val="0"/>
        <w:ind w:firstLine="720"/>
        <w:rPr>
          <w:rFonts w:ascii="Helvetica" w:hAnsi="Helvetica" w:cs="Times New Roman"/>
        </w:rPr>
      </w:pPr>
      <w:r w:rsidRPr="0032470F">
        <w:rPr>
          <w:rFonts w:ascii="Helvetica" w:hAnsi="Helvetica" w:cs="Times New Roman"/>
        </w:rPr>
        <w:t>https://www.bible.com/116/amo.3.3.nlt</w:t>
      </w:r>
    </w:p>
    <w:p w14:paraId="70AF698D" w14:textId="77777777" w:rsidR="00F14CF5" w:rsidRPr="0032470F" w:rsidRDefault="00F14CF5" w:rsidP="00F14CF5">
      <w:pPr>
        <w:autoSpaceDE w:val="0"/>
        <w:autoSpaceDN w:val="0"/>
        <w:adjustRightInd w:val="0"/>
        <w:rPr>
          <w:rFonts w:ascii="Helvetica" w:hAnsi="Helvetica" w:cs="Times New Roman"/>
        </w:rPr>
      </w:pPr>
    </w:p>
    <w:p w14:paraId="14713B30" w14:textId="77777777" w:rsidR="00F14CF5" w:rsidRPr="0032470F" w:rsidRDefault="00F14CF5" w:rsidP="003324FA">
      <w:pPr>
        <w:autoSpaceDE w:val="0"/>
        <w:autoSpaceDN w:val="0"/>
        <w:adjustRightInd w:val="0"/>
        <w:ind w:left="720"/>
        <w:rPr>
          <w:rFonts w:ascii="Helvetica" w:hAnsi="Helvetica" w:cs="Times New Roman"/>
        </w:rPr>
      </w:pPr>
      <w:r w:rsidRPr="0032470F">
        <w:rPr>
          <w:rFonts w:ascii="Helvetica" w:hAnsi="Helvetica" w:cs="Times New Roman"/>
        </w:rPr>
        <w:t xml:space="preserve">““Look,” Naomi said to her, “your sister-in-law has gone back to her people and to her gods. You should do the same.” But Ruth replied, “Don’t ask me to leave you and turn back. </w:t>
      </w:r>
      <w:r w:rsidRPr="0032470F">
        <w:rPr>
          <w:rFonts w:ascii="Helvetica" w:hAnsi="Helvetica" w:cs="Times New Roman"/>
          <w:b/>
          <w:bCs/>
        </w:rPr>
        <w:t>Wherever you go, I will go; wherever you live, I will live. Your people will be my people, and your God will be my God. Wherever you die, I will die, and there I will be buried</w:t>
      </w:r>
      <w:r w:rsidRPr="0032470F">
        <w:rPr>
          <w:rFonts w:ascii="Helvetica" w:hAnsi="Helvetica" w:cs="Times New Roman"/>
        </w:rPr>
        <w:t xml:space="preserve">. May the Lord punish me severely if I allow anything but death to separate us!” When Naomi </w:t>
      </w:r>
      <w:proofErr w:type="gramStart"/>
      <w:r w:rsidRPr="0032470F">
        <w:rPr>
          <w:rFonts w:ascii="Helvetica" w:hAnsi="Helvetica" w:cs="Times New Roman"/>
        </w:rPr>
        <w:t>saw</w:t>
      </w:r>
      <w:proofErr w:type="gramEnd"/>
      <w:r w:rsidRPr="0032470F">
        <w:rPr>
          <w:rFonts w:ascii="Helvetica" w:hAnsi="Helvetica" w:cs="Times New Roman"/>
        </w:rPr>
        <w:t xml:space="preserve"> that Ruth was determined to go with her, she said nothing more. </w:t>
      </w:r>
      <w:proofErr w:type="gramStart"/>
      <w:r w:rsidRPr="0032470F">
        <w:rPr>
          <w:rFonts w:ascii="Helvetica" w:hAnsi="Helvetica" w:cs="Times New Roman"/>
        </w:rPr>
        <w:t>So</w:t>
      </w:r>
      <w:proofErr w:type="gramEnd"/>
      <w:r w:rsidRPr="0032470F">
        <w:rPr>
          <w:rFonts w:ascii="Helvetica" w:hAnsi="Helvetica" w:cs="Times New Roman"/>
        </w:rPr>
        <w:t xml:space="preserve"> the two of them continued on their journey. When they came to Bethlehem, the entire town was excited by their arrival. “Is it really Naomi?” the women asked.”</w:t>
      </w:r>
    </w:p>
    <w:p w14:paraId="56F868BE" w14:textId="7E483032" w:rsidR="00F14CF5" w:rsidRPr="0032470F" w:rsidRDefault="00CD04B6" w:rsidP="00F14CF5">
      <w:pPr>
        <w:autoSpaceDE w:val="0"/>
        <w:autoSpaceDN w:val="0"/>
        <w:adjustRightInd w:val="0"/>
        <w:rPr>
          <w:rFonts w:ascii="Helvetica" w:hAnsi="Helvetica" w:cs="Times New Roman"/>
        </w:rPr>
      </w:pPr>
      <w:bdo w:val="ltr">
        <w:bdo w:val="ltr">
          <w:r w:rsidR="003324FA" w:rsidRPr="0032470F">
            <w:rPr>
              <w:rFonts w:ascii="Helvetica" w:hAnsi="Helvetica"/>
            </w:rPr>
            <w:tab/>
          </w:r>
          <w:r w:rsidR="00F14CF5" w:rsidRPr="0032470F">
            <w:rPr>
              <w:rFonts w:ascii="Helvetica" w:hAnsi="Helvetica" w:cs="Times New Roman"/>
            </w:rPr>
            <w:t>Ruth</w:t>
          </w:r>
          <w:r w:rsidR="00F14CF5" w:rsidRPr="0032470F">
            <w:rPr>
              <w:rFonts w:ascii="Helvetica" w:hAnsi="Helvetica" w:cs="Times New Roman"/>
            </w:rPr>
            <w:t xml:space="preserve">‬ </w:t>
          </w:r>
          <w:bdo w:val="ltr">
            <w:r w:rsidR="00F14CF5" w:rsidRPr="0032470F">
              <w:rPr>
                <w:rFonts w:ascii="Helvetica" w:hAnsi="Helvetica" w:cs="Times New Roman"/>
              </w:rPr>
              <w:t>1:15-19</w:t>
            </w:r>
            <w:r w:rsidR="00F14CF5" w:rsidRPr="0032470F">
              <w:rPr>
                <w:rFonts w:ascii="Helvetica" w:hAnsi="Helvetica" w:cs="Times New Roman"/>
              </w:rPr>
              <w:t xml:space="preserve">‬ </w:t>
            </w:r>
            <w:bdo w:val="ltr">
              <w:r w:rsidR="00F14CF5" w:rsidRPr="0032470F">
                <w:rPr>
                  <w:rFonts w:ascii="Helvetica" w:hAnsi="Helvetica" w:cs="Times New Roman"/>
                </w:rPr>
                <w:t>NLT</w:t>
              </w:r>
              <w:r w:rsidR="00F14CF5" w:rsidRPr="0032470F">
                <w:rPr>
                  <w:rFonts w:ascii="Helvetica" w:hAnsi="Helvetica" w:cs="Times New Roman"/>
                </w:rPr>
                <w:t>‬</w:t>
              </w:r>
              <w:r w:rsidR="00F14CF5" w:rsidRPr="0032470F">
                <w:rPr>
                  <w:rFonts w:ascii="Helvetica" w:hAnsi="Helvetica" w:cs="Times New Roman"/>
                </w:rPr>
                <w:t>‬</w:t>
              </w:r>
              <w:r w:rsidR="00984F32" w:rsidRPr="0032470F">
                <w:rPr>
                  <w:rFonts w:ascii="Helvetica" w:hAnsi="Helvetica"/>
                </w:rPr>
                <w:t>‬</w:t>
              </w:r>
              <w:r w:rsidR="00984F32" w:rsidRPr="0032470F">
                <w:rPr>
                  <w:rFonts w:ascii="Helvetica" w:hAnsi="Helvetica"/>
                </w:rPr>
                <w:t>‬</w:t>
              </w:r>
              <w:r w:rsidR="00984F32" w:rsidRPr="0032470F">
                <w:rPr>
                  <w:rFonts w:ascii="Helvetica" w:hAnsi="Helvetica"/>
                </w:rPr>
                <w:t>‬</w:t>
              </w:r>
              <w:r w:rsidR="00984F32" w:rsidRPr="0032470F">
                <w:rPr>
                  <w:rFonts w:ascii="Helvetica" w:hAnsi="Helvetica"/>
                </w:rPr>
                <w:t>‬</w:t>
              </w:r>
              <w:r w:rsidRPr="0032470F">
                <w:rPr>
                  <w:rFonts w:ascii="Helvetica" w:hAnsi="Helvetica"/>
                </w:rPr>
                <w:t>‬</w:t>
              </w:r>
              <w:r w:rsidRPr="0032470F">
                <w:rPr>
                  <w:rFonts w:ascii="Helvetica" w:hAnsi="Helvetica"/>
                </w:rPr>
                <w:t>‬</w:t>
              </w:r>
              <w:r w:rsidRPr="0032470F">
                <w:rPr>
                  <w:rFonts w:ascii="Helvetica" w:hAnsi="Helvetica"/>
                </w:rPr>
                <w:t>‬</w:t>
              </w:r>
              <w:r w:rsidRPr="0032470F">
                <w:rPr>
                  <w:rFonts w:ascii="Helvetica" w:hAnsi="Helvetica"/>
                </w:rPr>
                <w:t>‬</w:t>
              </w:r>
            </w:bdo>
          </w:bdo>
        </w:bdo>
      </w:bdo>
    </w:p>
    <w:p w14:paraId="26CD69CC" w14:textId="55CCB857" w:rsidR="00B813F4" w:rsidRPr="0032470F" w:rsidRDefault="00CD04B6" w:rsidP="003324FA">
      <w:pPr>
        <w:ind w:firstLine="720"/>
        <w:rPr>
          <w:rFonts w:ascii="Helvetica" w:hAnsi="Helvetica" w:cs="Times New Roman"/>
        </w:rPr>
      </w:pPr>
      <w:hyperlink r:id="rId6" w:history="1">
        <w:r w:rsidR="003324FA" w:rsidRPr="0032470F">
          <w:rPr>
            <w:rStyle w:val="Hyperlink"/>
            <w:rFonts w:ascii="Helvetica" w:hAnsi="Helvetica" w:cs="Times New Roman"/>
          </w:rPr>
          <w:t>https://www.bible.com/116/rut.1.15-19.nlt</w:t>
        </w:r>
      </w:hyperlink>
    </w:p>
    <w:p w14:paraId="43868667" w14:textId="4814DC6C" w:rsidR="00E207B3" w:rsidRPr="0032470F" w:rsidRDefault="00E207B3" w:rsidP="00F14CF5">
      <w:pPr>
        <w:rPr>
          <w:rFonts w:ascii="Helvetica" w:hAnsi="Helvetica" w:cs="Times New Roman"/>
        </w:rPr>
      </w:pPr>
    </w:p>
    <w:p w14:paraId="7556AD09" w14:textId="77777777" w:rsidR="00984F32" w:rsidRPr="0032470F" w:rsidRDefault="00984F32" w:rsidP="00F14CF5">
      <w:pPr>
        <w:rPr>
          <w:rFonts w:ascii="Helvetica" w:hAnsi="Helvetica" w:cs="Times New Roman"/>
          <w:b/>
          <w:bCs/>
        </w:rPr>
      </w:pPr>
    </w:p>
    <w:p w14:paraId="3E94E8D8" w14:textId="77777777" w:rsidR="00984F32" w:rsidRPr="0032470F" w:rsidRDefault="00984F32" w:rsidP="00F14CF5">
      <w:pPr>
        <w:rPr>
          <w:rFonts w:ascii="Helvetica" w:hAnsi="Helvetica" w:cs="Times New Roman"/>
          <w:b/>
          <w:bCs/>
        </w:rPr>
      </w:pPr>
    </w:p>
    <w:p w14:paraId="5BBD4039" w14:textId="77777777" w:rsidR="00984F32" w:rsidRPr="0032470F" w:rsidRDefault="00984F32" w:rsidP="00F14CF5">
      <w:pPr>
        <w:rPr>
          <w:rFonts w:ascii="Helvetica" w:hAnsi="Helvetica" w:cs="Times New Roman"/>
          <w:b/>
          <w:bCs/>
        </w:rPr>
      </w:pPr>
    </w:p>
    <w:p w14:paraId="6358F00D" w14:textId="71B58507" w:rsidR="00E207B3" w:rsidRPr="0032470F" w:rsidRDefault="003324FA" w:rsidP="00F14CF5">
      <w:pPr>
        <w:rPr>
          <w:rFonts w:ascii="Helvetica" w:hAnsi="Helvetica" w:cs="Times New Roman"/>
          <w:b/>
          <w:bCs/>
        </w:rPr>
      </w:pPr>
      <w:r w:rsidRPr="0032470F">
        <w:rPr>
          <w:rFonts w:ascii="Helvetica" w:hAnsi="Helvetica" w:cs="Times New Roman"/>
          <w:b/>
          <w:bCs/>
        </w:rPr>
        <w:t>A</w:t>
      </w:r>
      <w:r w:rsidR="00E207B3" w:rsidRPr="0032470F">
        <w:rPr>
          <w:rFonts w:ascii="Helvetica" w:hAnsi="Helvetica" w:cs="Times New Roman"/>
          <w:b/>
          <w:bCs/>
        </w:rPr>
        <w:t>nswer key:</w:t>
      </w:r>
    </w:p>
    <w:p w14:paraId="5BA17E22" w14:textId="5D70CE85" w:rsidR="00E207B3" w:rsidRPr="0032470F" w:rsidRDefault="00E207B3" w:rsidP="00F14CF5">
      <w:pPr>
        <w:rPr>
          <w:rFonts w:ascii="Helvetica" w:hAnsi="Helvetica" w:cs="Times New Roman"/>
          <w:b/>
          <w:bCs/>
        </w:rPr>
      </w:pPr>
    </w:p>
    <w:p w14:paraId="315119AA" w14:textId="2D1DE27C" w:rsidR="00E207B3" w:rsidRPr="0032470F" w:rsidRDefault="00E207B3" w:rsidP="003324FA">
      <w:pPr>
        <w:pStyle w:val="ListParagraph"/>
        <w:numPr>
          <w:ilvl w:val="0"/>
          <w:numId w:val="1"/>
        </w:numPr>
        <w:autoSpaceDE w:val="0"/>
        <w:autoSpaceDN w:val="0"/>
        <w:adjustRightInd w:val="0"/>
        <w:rPr>
          <w:rFonts w:ascii="Helvetica" w:hAnsi="Helvetica" w:cs="Times New Roman"/>
        </w:rPr>
      </w:pPr>
      <w:r w:rsidRPr="0032470F">
        <w:rPr>
          <w:rFonts w:ascii="Helvetica" w:hAnsi="Helvetica" w:cs="Times New Roman"/>
          <w:b/>
          <w:bCs/>
        </w:rPr>
        <w:t>Friends who are truly concerned about you</w:t>
      </w:r>
      <w:r w:rsidRPr="0032470F">
        <w:rPr>
          <w:rFonts w:ascii="Helvetica" w:hAnsi="Helvetica" w:cs="Times New Roman"/>
        </w:rPr>
        <w:t>.</w:t>
      </w:r>
    </w:p>
    <w:p w14:paraId="25228B60" w14:textId="77777777" w:rsidR="00E207B3" w:rsidRPr="0032470F" w:rsidRDefault="00E207B3" w:rsidP="00E207B3">
      <w:pPr>
        <w:numPr>
          <w:ilvl w:val="0"/>
          <w:numId w:val="1"/>
        </w:numPr>
        <w:autoSpaceDE w:val="0"/>
        <w:autoSpaceDN w:val="0"/>
        <w:adjustRightInd w:val="0"/>
        <w:rPr>
          <w:rFonts w:ascii="Helvetica" w:hAnsi="Helvetica" w:cs="Times New Roman"/>
          <w:b/>
          <w:bCs/>
        </w:rPr>
      </w:pPr>
      <w:r w:rsidRPr="0032470F">
        <w:rPr>
          <w:rFonts w:ascii="Helvetica" w:hAnsi="Helvetica" w:cs="Times New Roman"/>
          <w:b/>
          <w:bCs/>
        </w:rPr>
        <w:t xml:space="preserve">Friends who will faithfully carry you. </w:t>
      </w:r>
    </w:p>
    <w:p w14:paraId="106FDB90" w14:textId="77777777" w:rsidR="00E207B3" w:rsidRPr="0032470F" w:rsidRDefault="00E207B3" w:rsidP="00E207B3">
      <w:pPr>
        <w:numPr>
          <w:ilvl w:val="0"/>
          <w:numId w:val="1"/>
        </w:numPr>
        <w:autoSpaceDE w:val="0"/>
        <w:autoSpaceDN w:val="0"/>
        <w:adjustRightInd w:val="0"/>
        <w:rPr>
          <w:rFonts w:ascii="Helvetica" w:hAnsi="Helvetica" w:cs="Times New Roman"/>
          <w:b/>
          <w:bCs/>
        </w:rPr>
      </w:pPr>
      <w:r w:rsidRPr="0032470F">
        <w:rPr>
          <w:rFonts w:ascii="Helvetica" w:hAnsi="Helvetica" w:cs="Times New Roman"/>
          <w:b/>
          <w:bCs/>
        </w:rPr>
        <w:t xml:space="preserve">Friends who will radically cut through life’s barriers for you. </w:t>
      </w:r>
    </w:p>
    <w:p w14:paraId="1790AC9C" w14:textId="77777777" w:rsidR="00E207B3" w:rsidRPr="0032470F" w:rsidRDefault="00E207B3" w:rsidP="00E207B3">
      <w:pPr>
        <w:pStyle w:val="ListParagraph"/>
        <w:numPr>
          <w:ilvl w:val="0"/>
          <w:numId w:val="1"/>
        </w:numPr>
        <w:autoSpaceDE w:val="0"/>
        <w:autoSpaceDN w:val="0"/>
        <w:adjustRightInd w:val="0"/>
        <w:rPr>
          <w:rFonts w:ascii="Helvetica" w:hAnsi="Helvetica" w:cs="Times New Roman"/>
          <w:b/>
          <w:bCs/>
        </w:rPr>
      </w:pPr>
      <w:r w:rsidRPr="0032470F">
        <w:rPr>
          <w:rFonts w:ascii="Helvetica" w:hAnsi="Helvetica" w:cs="Times New Roman"/>
          <w:b/>
          <w:bCs/>
        </w:rPr>
        <w:t xml:space="preserve">Friends who will fully believe in you. </w:t>
      </w:r>
    </w:p>
    <w:p w14:paraId="4BAF9AEF" w14:textId="6F192CCC" w:rsidR="00E207B3" w:rsidRPr="00E207B3" w:rsidRDefault="00E207B3" w:rsidP="00F14CF5">
      <w:pPr>
        <w:rPr>
          <w:rFonts w:ascii="Times New Roman" w:hAnsi="Times New Roman" w:cs="Times New Roman"/>
          <w:sz w:val="28"/>
          <w:szCs w:val="28"/>
        </w:rPr>
      </w:pPr>
      <w:r w:rsidRPr="0032470F">
        <w:rPr>
          <w:rFonts w:ascii="Helvetica" w:hAnsi="Helvetica" w:cs="Times New Roman"/>
          <w:b/>
          <w:bCs/>
        </w:rPr>
        <w:t xml:space="preserve">5. </w:t>
      </w:r>
      <w:r w:rsidR="003324FA" w:rsidRPr="0032470F">
        <w:rPr>
          <w:rFonts w:ascii="Helvetica" w:hAnsi="Helvetica" w:cs="Times New Roman"/>
          <w:b/>
          <w:bCs/>
        </w:rPr>
        <w:t xml:space="preserve"> </w:t>
      </w:r>
      <w:r w:rsidRPr="0032470F">
        <w:rPr>
          <w:rFonts w:ascii="Helvetica" w:hAnsi="Helvetica" w:cs="Times New Roman"/>
          <w:b/>
          <w:bCs/>
        </w:rPr>
        <w:t>Friends who will lovely walk</w:t>
      </w:r>
      <w:r w:rsidRPr="00E207B3">
        <w:rPr>
          <w:rFonts w:ascii="Times New Roman" w:hAnsi="Times New Roman" w:cs="Times New Roman"/>
          <w:b/>
          <w:bCs/>
          <w:sz w:val="28"/>
          <w:szCs w:val="28"/>
        </w:rPr>
        <w:t xml:space="preserve"> with you.</w:t>
      </w:r>
    </w:p>
    <w:sectPr w:rsidR="00E207B3" w:rsidRPr="00E207B3" w:rsidSect="004B676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DD0A7156"/>
    <w:lvl w:ilvl="0" w:tplc="64C08642">
      <w:start w:val="1"/>
      <w:numFmt w:val="decimal"/>
      <w:lvlText w:val="%1."/>
      <w:lvlJc w:val="left"/>
      <w:pPr>
        <w:ind w:left="360" w:hanging="360"/>
      </w:pPr>
      <w:rPr>
        <w:rFonts w:ascii="Times New Roman" w:eastAsiaTheme="minorHAns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DE41811"/>
    <w:multiLevelType w:val="hybridMultilevel"/>
    <w:tmpl w:val="BC64CA46"/>
    <w:lvl w:ilvl="0" w:tplc="998C055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9F611B"/>
    <w:multiLevelType w:val="hybridMultilevel"/>
    <w:tmpl w:val="4672D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257"/>
    <w:rsid w:val="00021340"/>
    <w:rsid w:val="002B2002"/>
    <w:rsid w:val="0032470F"/>
    <w:rsid w:val="003324FA"/>
    <w:rsid w:val="00371127"/>
    <w:rsid w:val="0040086D"/>
    <w:rsid w:val="00587356"/>
    <w:rsid w:val="005B2A96"/>
    <w:rsid w:val="006B18C1"/>
    <w:rsid w:val="006C0EAC"/>
    <w:rsid w:val="00731919"/>
    <w:rsid w:val="009277F1"/>
    <w:rsid w:val="009473AD"/>
    <w:rsid w:val="00984F32"/>
    <w:rsid w:val="00A22C47"/>
    <w:rsid w:val="00C12257"/>
    <w:rsid w:val="00D2594C"/>
    <w:rsid w:val="00E207B3"/>
    <w:rsid w:val="00E411C8"/>
    <w:rsid w:val="00EF4351"/>
    <w:rsid w:val="00F14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C761C"/>
  <w15:chartTrackingRefBased/>
  <w15:docId w15:val="{B7DC4D73-6CDF-8E4B-BBBD-61D6C10D2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
    <w:name w:val="heading"/>
    <w:basedOn w:val="DefaultParagraphFont"/>
    <w:rsid w:val="00C12257"/>
  </w:style>
  <w:style w:type="character" w:customStyle="1" w:styleId="content">
    <w:name w:val="content"/>
    <w:basedOn w:val="DefaultParagraphFont"/>
    <w:rsid w:val="00C12257"/>
  </w:style>
  <w:style w:type="character" w:customStyle="1" w:styleId="label">
    <w:name w:val="label"/>
    <w:basedOn w:val="DefaultParagraphFont"/>
    <w:rsid w:val="00C12257"/>
  </w:style>
  <w:style w:type="character" w:customStyle="1" w:styleId="apple-converted-space">
    <w:name w:val="apple-converted-space"/>
    <w:basedOn w:val="DefaultParagraphFont"/>
    <w:rsid w:val="00C12257"/>
  </w:style>
  <w:style w:type="character" w:customStyle="1" w:styleId="ft">
    <w:name w:val="ft"/>
    <w:basedOn w:val="DefaultParagraphFont"/>
    <w:rsid w:val="00C12257"/>
  </w:style>
  <w:style w:type="paragraph" w:styleId="ListParagraph">
    <w:name w:val="List Paragraph"/>
    <w:basedOn w:val="Normal"/>
    <w:uiPriority w:val="34"/>
    <w:qFormat/>
    <w:rsid w:val="00F14CF5"/>
    <w:pPr>
      <w:ind w:left="720"/>
      <w:contextualSpacing/>
    </w:pPr>
  </w:style>
  <w:style w:type="character" w:styleId="Hyperlink">
    <w:name w:val="Hyperlink"/>
    <w:basedOn w:val="DefaultParagraphFont"/>
    <w:uiPriority w:val="99"/>
    <w:unhideWhenUsed/>
    <w:rsid w:val="00E207B3"/>
    <w:rPr>
      <w:color w:val="0563C1" w:themeColor="hyperlink"/>
      <w:u w:val="single"/>
    </w:rPr>
  </w:style>
  <w:style w:type="character" w:styleId="UnresolvedMention">
    <w:name w:val="Unresolved Mention"/>
    <w:basedOn w:val="DefaultParagraphFont"/>
    <w:uiPriority w:val="99"/>
    <w:semiHidden/>
    <w:unhideWhenUsed/>
    <w:rsid w:val="00E20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489577">
      <w:bodyDiv w:val="1"/>
      <w:marLeft w:val="0"/>
      <w:marRight w:val="0"/>
      <w:marTop w:val="0"/>
      <w:marBottom w:val="0"/>
      <w:divBdr>
        <w:top w:val="none" w:sz="0" w:space="0" w:color="auto"/>
        <w:left w:val="none" w:sz="0" w:space="0" w:color="auto"/>
        <w:bottom w:val="none" w:sz="0" w:space="0" w:color="auto"/>
        <w:right w:val="none" w:sz="0" w:space="0" w:color="auto"/>
      </w:divBdr>
      <w:divsChild>
        <w:div w:id="1068500236">
          <w:marLeft w:val="0"/>
          <w:marRight w:val="0"/>
          <w:marTop w:val="0"/>
          <w:marBottom w:val="120"/>
          <w:divBdr>
            <w:top w:val="none" w:sz="0" w:space="0" w:color="auto"/>
            <w:left w:val="none" w:sz="0" w:space="0" w:color="auto"/>
            <w:bottom w:val="none" w:sz="0" w:space="0" w:color="auto"/>
            <w:right w:val="none" w:sz="0" w:space="0" w:color="auto"/>
          </w:divBdr>
        </w:div>
        <w:div w:id="478961466">
          <w:marLeft w:val="75"/>
          <w:marRight w:val="0"/>
          <w:marTop w:val="0"/>
          <w:marBottom w:val="0"/>
          <w:divBdr>
            <w:top w:val="none" w:sz="0" w:space="0" w:color="auto"/>
            <w:left w:val="none" w:sz="0" w:space="0" w:color="auto"/>
            <w:bottom w:val="none" w:sz="0" w:space="0" w:color="auto"/>
            <w:right w:val="none" w:sz="0" w:space="0" w:color="auto"/>
          </w:divBdr>
        </w:div>
      </w:divsChild>
    </w:div>
    <w:div w:id="139738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com/116/rut.1.15-19.n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Mason</dc:creator>
  <cp:keywords/>
  <dc:description/>
  <cp:lastModifiedBy>Pamela Mason</cp:lastModifiedBy>
  <cp:revision>3</cp:revision>
  <cp:lastPrinted>2022-02-05T18:28:00Z</cp:lastPrinted>
  <dcterms:created xsi:type="dcterms:W3CDTF">2022-02-05T18:21:00Z</dcterms:created>
  <dcterms:modified xsi:type="dcterms:W3CDTF">2022-02-05T20:28:00Z</dcterms:modified>
</cp:coreProperties>
</file>